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E7FE70" w14:textId="03079B7D" w:rsidR="001D491B" w:rsidRPr="00037D05" w:rsidRDefault="00E42DC2" w:rsidP="001D491B">
      <w:pPr>
        <w:pStyle w:val="Ttulo1"/>
        <w:rPr>
          <w:sz w:val="24"/>
          <w:szCs w:val="24"/>
        </w:rPr>
      </w:pPr>
      <w:r w:rsidRPr="00037D05">
        <w:rPr>
          <w:sz w:val="24"/>
          <w:szCs w:val="24"/>
        </w:rPr>
        <w:t xml:space="preserve">TERMO ADITIVO N° </w:t>
      </w:r>
      <w:r w:rsidR="000D2F1B" w:rsidRPr="00037D05">
        <w:rPr>
          <w:sz w:val="24"/>
          <w:szCs w:val="24"/>
        </w:rPr>
        <w:t>0</w:t>
      </w:r>
      <w:r w:rsidR="0097736A">
        <w:rPr>
          <w:sz w:val="24"/>
          <w:szCs w:val="24"/>
        </w:rPr>
        <w:t>7</w:t>
      </w:r>
      <w:r w:rsidR="005C5BBB">
        <w:rPr>
          <w:sz w:val="24"/>
          <w:szCs w:val="24"/>
        </w:rPr>
        <w:t>/202</w:t>
      </w:r>
      <w:r w:rsidR="0097736A">
        <w:rPr>
          <w:sz w:val="24"/>
          <w:szCs w:val="24"/>
        </w:rPr>
        <w:t>1</w:t>
      </w:r>
      <w:r w:rsidR="001D491B" w:rsidRPr="00037D05">
        <w:rPr>
          <w:sz w:val="24"/>
          <w:szCs w:val="24"/>
        </w:rPr>
        <w:t>.</w:t>
      </w:r>
    </w:p>
    <w:p w14:paraId="6718E4C7" w14:textId="77777777" w:rsidR="00EF55F5" w:rsidRPr="00037D05" w:rsidRDefault="00EF55F5" w:rsidP="00EF55F5">
      <w:pPr>
        <w:pStyle w:val="TextosemFormatao"/>
        <w:ind w:left="3402" w:firstLine="2835"/>
        <w:jc w:val="both"/>
        <w:rPr>
          <w:rFonts w:ascii="Arial" w:hAnsi="Arial" w:cs="Arial"/>
          <w:sz w:val="24"/>
          <w:szCs w:val="24"/>
        </w:rPr>
      </w:pPr>
    </w:p>
    <w:p w14:paraId="410D9B2E" w14:textId="5B475E6E" w:rsidR="006A4FB0" w:rsidRPr="00037D05" w:rsidRDefault="00945BE7" w:rsidP="006A4FB0">
      <w:pPr>
        <w:pStyle w:val="TextosemFormatao"/>
        <w:ind w:left="5529"/>
        <w:jc w:val="both"/>
        <w:rPr>
          <w:rFonts w:ascii="Arial" w:hAnsi="Arial" w:cs="Arial"/>
          <w:b/>
          <w:bCs/>
          <w:color w:val="FF0000"/>
          <w:sz w:val="24"/>
          <w:szCs w:val="24"/>
          <w:lang w:bidi="pt-BR"/>
        </w:rPr>
      </w:pPr>
      <w:r>
        <w:rPr>
          <w:rFonts w:ascii="Arial" w:hAnsi="Arial" w:cs="Arial"/>
          <w:sz w:val="24"/>
          <w:szCs w:val="24"/>
        </w:rPr>
        <w:t>SÉTIMO</w:t>
      </w:r>
      <w:r w:rsidR="00EF55F5" w:rsidRPr="00037D05">
        <w:rPr>
          <w:rFonts w:ascii="Arial" w:hAnsi="Arial" w:cs="Arial"/>
          <w:sz w:val="24"/>
          <w:szCs w:val="24"/>
        </w:rPr>
        <w:t xml:space="preserve"> TERMO ADITIVO DO CONTRATO N° </w:t>
      </w:r>
      <w:r w:rsidR="00742227" w:rsidRPr="00037D05">
        <w:rPr>
          <w:rFonts w:ascii="Arial" w:hAnsi="Arial" w:cs="Arial"/>
          <w:sz w:val="24"/>
          <w:szCs w:val="24"/>
        </w:rPr>
        <w:t>0</w:t>
      </w:r>
      <w:r w:rsidR="000D2F1B" w:rsidRPr="00037D05">
        <w:rPr>
          <w:rFonts w:ascii="Arial" w:hAnsi="Arial" w:cs="Arial"/>
          <w:sz w:val="24"/>
          <w:szCs w:val="24"/>
        </w:rPr>
        <w:t>15</w:t>
      </w:r>
      <w:r w:rsidR="00742227" w:rsidRPr="00037D05">
        <w:rPr>
          <w:rFonts w:ascii="Arial" w:hAnsi="Arial" w:cs="Arial"/>
          <w:sz w:val="24"/>
          <w:szCs w:val="24"/>
        </w:rPr>
        <w:t>/201</w:t>
      </w:r>
      <w:r w:rsidR="00473FF2" w:rsidRPr="00037D05">
        <w:rPr>
          <w:rFonts w:ascii="Arial" w:hAnsi="Arial" w:cs="Arial"/>
          <w:sz w:val="24"/>
          <w:szCs w:val="24"/>
        </w:rPr>
        <w:t>8</w:t>
      </w:r>
      <w:r w:rsidR="00EF55F5" w:rsidRPr="00037D05">
        <w:rPr>
          <w:rFonts w:ascii="Arial" w:hAnsi="Arial" w:cs="Arial"/>
          <w:sz w:val="24"/>
          <w:szCs w:val="24"/>
        </w:rPr>
        <w:t xml:space="preserve"> CELEBRADO ENTRE O </w:t>
      </w:r>
      <w:r w:rsidR="00BB1E34" w:rsidRPr="00037D05">
        <w:rPr>
          <w:rFonts w:ascii="Arial" w:hAnsi="Arial" w:cs="Arial"/>
          <w:b/>
          <w:bCs/>
          <w:sz w:val="24"/>
          <w:szCs w:val="24"/>
        </w:rPr>
        <w:t xml:space="preserve">MUNICÍPIO DE BURITI ALEGRE, </w:t>
      </w:r>
      <w:r w:rsidR="00BB1E34" w:rsidRPr="00037D05">
        <w:rPr>
          <w:rFonts w:ascii="Arial" w:hAnsi="Arial" w:cs="Arial"/>
          <w:bCs/>
          <w:sz w:val="24"/>
          <w:szCs w:val="24"/>
        </w:rPr>
        <w:t>ESTADO      DE GOIÁS,</w:t>
      </w:r>
      <w:r w:rsidR="0097736A">
        <w:rPr>
          <w:rFonts w:ascii="Arial" w:hAnsi="Arial" w:cs="Arial"/>
          <w:bCs/>
          <w:sz w:val="24"/>
          <w:szCs w:val="24"/>
        </w:rPr>
        <w:t xml:space="preserve"> </w:t>
      </w:r>
      <w:r w:rsidR="000D2F1B" w:rsidRPr="00037D05">
        <w:rPr>
          <w:rFonts w:ascii="Arial" w:hAnsi="Arial" w:cs="Arial"/>
          <w:sz w:val="24"/>
          <w:szCs w:val="24"/>
        </w:rPr>
        <w:t xml:space="preserve">E A EMPRESA </w:t>
      </w:r>
      <w:r w:rsidR="000D2F1B" w:rsidRPr="00037D05">
        <w:rPr>
          <w:rFonts w:ascii="Arial" w:hAnsi="Arial" w:cs="Arial"/>
          <w:b/>
          <w:sz w:val="24"/>
          <w:szCs w:val="24"/>
        </w:rPr>
        <w:t>GRÁFICA EDITORA GUTEPLAN LTDA.</w:t>
      </w:r>
    </w:p>
    <w:p w14:paraId="42071B56" w14:textId="77777777" w:rsidR="004E6DE0" w:rsidRPr="00037D05" w:rsidRDefault="00EF55F5" w:rsidP="00CB0996">
      <w:pPr>
        <w:pStyle w:val="TextosemFormatao"/>
        <w:ind w:left="5529"/>
        <w:jc w:val="both"/>
        <w:rPr>
          <w:rFonts w:ascii="Arial" w:hAnsi="Arial" w:cs="Arial"/>
          <w:b/>
          <w:sz w:val="24"/>
          <w:szCs w:val="24"/>
        </w:rPr>
      </w:pPr>
      <w:r w:rsidRPr="00037D05">
        <w:rPr>
          <w:rFonts w:ascii="Arial" w:hAnsi="Arial" w:cs="Arial"/>
          <w:b/>
          <w:sz w:val="24"/>
          <w:szCs w:val="24"/>
        </w:rPr>
        <w:t xml:space="preserve"> </w:t>
      </w:r>
    </w:p>
    <w:p w14:paraId="25B0941A" w14:textId="77777777" w:rsidR="004E6DE0" w:rsidRPr="00037D05" w:rsidRDefault="004E6DE0" w:rsidP="00287E37">
      <w:pPr>
        <w:pStyle w:val="TextosemFormata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037D05">
        <w:rPr>
          <w:rFonts w:ascii="Arial" w:hAnsi="Arial" w:cs="Arial"/>
          <w:b/>
          <w:sz w:val="24"/>
          <w:szCs w:val="24"/>
        </w:rPr>
        <w:t>PREÂMBULO:</w:t>
      </w:r>
    </w:p>
    <w:p w14:paraId="022E6578" w14:textId="77777777" w:rsidR="00201F4B" w:rsidRPr="00037D05" w:rsidRDefault="00201F4B" w:rsidP="00287E37">
      <w:pPr>
        <w:pStyle w:val="TextosemFormatao"/>
        <w:ind w:left="2410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8F74CAA" w14:textId="7D18F9FE" w:rsidR="000D2F1B" w:rsidRPr="00C37F12" w:rsidRDefault="001D491B" w:rsidP="00C37F12">
      <w:p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:lang w:eastAsia="pt-BR"/>
        </w:rPr>
      </w:pPr>
      <w:r w:rsidRPr="00037D05">
        <w:rPr>
          <w:rFonts w:ascii="Arial" w:hAnsi="Arial" w:cs="Arial"/>
          <w:color w:val="000000"/>
          <w:sz w:val="24"/>
          <w:szCs w:val="24"/>
        </w:rPr>
        <w:t xml:space="preserve">Pelo presente instrumento particular de Termo Aditivo </w:t>
      </w:r>
      <w:r w:rsidR="001F5D5C" w:rsidRPr="00037D05">
        <w:rPr>
          <w:rFonts w:ascii="Arial" w:hAnsi="Arial" w:cs="Arial"/>
          <w:color w:val="000000"/>
          <w:sz w:val="24"/>
          <w:szCs w:val="24"/>
        </w:rPr>
        <w:t>d</w:t>
      </w:r>
      <w:r w:rsidRPr="00037D0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37D05">
        <w:rPr>
          <w:rFonts w:ascii="Arial" w:hAnsi="Arial" w:cs="Arial"/>
          <w:b/>
          <w:bCs/>
          <w:color w:val="000000"/>
          <w:sz w:val="24"/>
          <w:szCs w:val="24"/>
        </w:rPr>
        <w:t xml:space="preserve">CONTRATO </w:t>
      </w:r>
      <w:r w:rsidR="00E164A2" w:rsidRPr="00037D05">
        <w:rPr>
          <w:rFonts w:ascii="Arial" w:hAnsi="Arial" w:cs="Arial"/>
          <w:b/>
          <w:bCs/>
          <w:sz w:val="24"/>
          <w:szCs w:val="24"/>
        </w:rPr>
        <w:t xml:space="preserve">N.º </w:t>
      </w:r>
      <w:r w:rsidR="005002C6" w:rsidRPr="00037D05">
        <w:rPr>
          <w:rFonts w:ascii="Arial" w:hAnsi="Arial" w:cs="Arial"/>
          <w:b/>
          <w:bCs/>
          <w:sz w:val="24"/>
          <w:szCs w:val="24"/>
        </w:rPr>
        <w:t>0</w:t>
      </w:r>
      <w:r w:rsidR="000D2F1B" w:rsidRPr="00037D05">
        <w:rPr>
          <w:rFonts w:ascii="Arial" w:hAnsi="Arial" w:cs="Arial"/>
          <w:b/>
          <w:bCs/>
          <w:sz w:val="24"/>
          <w:szCs w:val="24"/>
        </w:rPr>
        <w:t>15</w:t>
      </w:r>
      <w:r w:rsidR="004F0B6D" w:rsidRPr="00037D05">
        <w:rPr>
          <w:rFonts w:ascii="Arial" w:hAnsi="Arial" w:cs="Arial"/>
          <w:b/>
          <w:bCs/>
          <w:sz w:val="24"/>
          <w:szCs w:val="24"/>
        </w:rPr>
        <w:t>/2018</w:t>
      </w:r>
      <w:r w:rsidRPr="00037D05">
        <w:rPr>
          <w:rFonts w:ascii="Arial" w:hAnsi="Arial" w:cs="Arial"/>
          <w:color w:val="000000"/>
          <w:sz w:val="24"/>
          <w:szCs w:val="24"/>
        </w:rPr>
        <w:t xml:space="preserve">, de um lado o </w:t>
      </w:r>
      <w:r w:rsidR="00BB1E34" w:rsidRPr="00037D05">
        <w:rPr>
          <w:rFonts w:ascii="Arial" w:hAnsi="Arial" w:cs="Arial"/>
          <w:b/>
          <w:bCs/>
          <w:color w:val="000000"/>
          <w:w w:val="99"/>
          <w:sz w:val="24"/>
          <w:szCs w:val="24"/>
        </w:rPr>
        <w:t>PREFEITURA MUNICIPAL DE BURITI ALEGRE</w:t>
      </w:r>
      <w:r w:rsidR="00BB1E34" w:rsidRPr="00037D05">
        <w:rPr>
          <w:rFonts w:ascii="Arial" w:hAnsi="Arial" w:cs="Arial"/>
          <w:color w:val="000000"/>
          <w:w w:val="99"/>
          <w:sz w:val="24"/>
          <w:szCs w:val="24"/>
        </w:rPr>
        <w:t xml:space="preserve">, Estado de Goiás, </w:t>
      </w:r>
      <w:r w:rsidR="00BB1E34" w:rsidRPr="00037D05">
        <w:rPr>
          <w:rFonts w:ascii="Arial" w:hAnsi="Arial" w:cs="Arial"/>
          <w:sz w:val="24"/>
          <w:szCs w:val="24"/>
        </w:rPr>
        <w:t xml:space="preserve">inscrita no CNPJ sob o </w:t>
      </w:r>
      <w:r w:rsidR="003869F9" w:rsidRPr="00037D05">
        <w:rPr>
          <w:rFonts w:ascii="Arial" w:hAnsi="Arial" w:cs="Arial"/>
          <w:sz w:val="24"/>
          <w:szCs w:val="24"/>
        </w:rPr>
        <w:t>n.º</w:t>
      </w:r>
      <w:r w:rsidR="00BB1E34" w:rsidRPr="00037D05">
        <w:rPr>
          <w:rFonts w:ascii="Arial" w:hAnsi="Arial" w:cs="Arial"/>
          <w:sz w:val="24"/>
          <w:szCs w:val="24"/>
        </w:rPr>
        <w:t xml:space="preserve"> 01.345.909/0001-44, com sede na Rua Goiás nº 563, Centro, nesta cidade, pessoa jurídica de direito Público interno neste ato representada pelo Prefeito Municipal o senhor </w:t>
      </w:r>
      <w:r w:rsidR="00BB1E34" w:rsidRPr="00037D05">
        <w:rPr>
          <w:rFonts w:ascii="Arial" w:hAnsi="Arial" w:cs="Arial"/>
          <w:b/>
          <w:sz w:val="24"/>
          <w:szCs w:val="24"/>
        </w:rPr>
        <w:t>André de Sousa Chaves</w:t>
      </w:r>
      <w:r w:rsidR="00BB1E34" w:rsidRPr="00037D05">
        <w:rPr>
          <w:rFonts w:ascii="Arial" w:hAnsi="Arial" w:cs="Arial"/>
          <w:sz w:val="24"/>
          <w:szCs w:val="24"/>
        </w:rPr>
        <w:t>, brasileiro, casado, agente político, portador da CI-RG n° 3.759.231 DGPC/GO, e CPF n° 817.319.221.91, residente e domiciliado na Rua José Sinhá, n° 866, Centro, nesta cidade de Buriti Alegre, Estado de Goiás</w:t>
      </w:r>
      <w:r w:rsidR="00BB1E34" w:rsidRPr="00037D05">
        <w:rPr>
          <w:rFonts w:ascii="Arial" w:hAnsi="Arial" w:cs="Arial"/>
          <w:color w:val="000000"/>
          <w:sz w:val="24"/>
          <w:szCs w:val="24"/>
        </w:rPr>
        <w:t xml:space="preserve">, </w:t>
      </w:r>
      <w:r w:rsidR="000D2F1B" w:rsidRPr="00037D05">
        <w:rPr>
          <w:rFonts w:ascii="Arial" w:hAnsi="Arial" w:cs="Arial"/>
          <w:sz w:val="24"/>
          <w:szCs w:val="24"/>
        </w:rPr>
        <w:t xml:space="preserve">e a empresa </w:t>
      </w:r>
      <w:r w:rsidR="000D2F1B" w:rsidRPr="00037D05">
        <w:rPr>
          <w:rFonts w:ascii="Arial" w:hAnsi="Arial" w:cs="Arial"/>
          <w:b/>
          <w:sz w:val="24"/>
          <w:szCs w:val="24"/>
        </w:rPr>
        <w:t>GRÁFICA EDITORA GUTEPLAN LTDA</w:t>
      </w:r>
      <w:r w:rsidR="000D2F1B" w:rsidRPr="00037D05">
        <w:rPr>
          <w:rFonts w:ascii="Arial" w:hAnsi="Arial" w:cs="Arial"/>
          <w:sz w:val="24"/>
          <w:szCs w:val="24"/>
        </w:rPr>
        <w:t xml:space="preserve">, Inscrita no CNPJ n° 43.719.855/0001-80, sediada na Alameda Itajubá, nº 2.586, Joapiranga II - CEP 13.278-530 - Valinhos – SP, neste ato representada pelo  Srº. </w:t>
      </w:r>
      <w:r w:rsidR="00C37F12" w:rsidRPr="00C37F12">
        <w:rPr>
          <w:rFonts w:ascii="Arial" w:hAnsi="Arial" w:cs="Arial"/>
          <w:b/>
          <w:sz w:val="24"/>
          <w:szCs w:val="24"/>
        </w:rPr>
        <w:t>João Carlos Passoni J</w:t>
      </w:r>
      <w:r w:rsidR="00945BE7">
        <w:rPr>
          <w:rFonts w:ascii="Arial" w:hAnsi="Arial" w:cs="Arial"/>
          <w:b/>
          <w:sz w:val="24"/>
          <w:szCs w:val="24"/>
        </w:rPr>
        <w:t>ú</w:t>
      </w:r>
      <w:r w:rsidR="00C37F12" w:rsidRPr="00C37F12">
        <w:rPr>
          <w:rFonts w:ascii="Arial" w:hAnsi="Arial" w:cs="Arial"/>
          <w:b/>
          <w:sz w:val="24"/>
          <w:szCs w:val="24"/>
        </w:rPr>
        <w:t>nior</w:t>
      </w:r>
      <w:r w:rsidR="00C37F12" w:rsidRPr="00C37F12">
        <w:rPr>
          <w:rFonts w:ascii="Arial" w:hAnsi="Arial" w:cs="Arial"/>
          <w:sz w:val="24"/>
          <w:szCs w:val="24"/>
        </w:rPr>
        <w:t xml:space="preserve">, RG 27.415.501-1, CPF 267972878-55 Rua Vergueiro 1883 - 7º andar - Vila Mariana, São </w:t>
      </w:r>
      <w:r w:rsidR="00945BE7" w:rsidRPr="00C37F12">
        <w:rPr>
          <w:rFonts w:ascii="Arial" w:hAnsi="Arial" w:cs="Arial"/>
          <w:sz w:val="24"/>
          <w:szCs w:val="24"/>
        </w:rPr>
        <w:t>Paulo</w:t>
      </w:r>
      <w:r w:rsidR="00C37F12" w:rsidRPr="00C37F12">
        <w:rPr>
          <w:rFonts w:ascii="Arial" w:hAnsi="Arial" w:cs="Arial"/>
          <w:sz w:val="24"/>
          <w:szCs w:val="24"/>
        </w:rPr>
        <w:t xml:space="preserve"> - SP</w:t>
      </w:r>
      <w:r w:rsidR="000D2F1B" w:rsidRPr="00037D05">
        <w:rPr>
          <w:rFonts w:ascii="Arial" w:hAnsi="Arial" w:cs="Arial"/>
          <w:sz w:val="24"/>
          <w:szCs w:val="24"/>
        </w:rPr>
        <w:t>, simplesmente denominada CONTRATADA, acordam e ajustam firmar o Presente CONTRATO, nos termos da Lei nº 8.666, de 21 de junho de 1993, suas alterações e legislações pertinentes, assim como pelas condições do EDITAL DE TOMADA DE PREÇOS Nº 03/2017.</w:t>
      </w:r>
    </w:p>
    <w:p w14:paraId="5244E5B5" w14:textId="77777777" w:rsidR="001D491B" w:rsidRPr="00037D05" w:rsidRDefault="001D491B" w:rsidP="000D2F1B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2D3A54" w14:textId="77777777" w:rsidR="004E6DE0" w:rsidRPr="00037D05" w:rsidRDefault="004E6DE0" w:rsidP="004E6DE0">
      <w:pPr>
        <w:pStyle w:val="TextosemFormatao"/>
        <w:numPr>
          <w:ilvl w:val="0"/>
          <w:numId w:val="17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037D05">
        <w:rPr>
          <w:rFonts w:ascii="Arial" w:hAnsi="Arial" w:cs="Arial"/>
          <w:b/>
          <w:sz w:val="24"/>
          <w:szCs w:val="24"/>
        </w:rPr>
        <w:t>CLÁUSULA PRIMEIRA</w:t>
      </w:r>
      <w:r w:rsidRPr="00037D05">
        <w:rPr>
          <w:rFonts w:ascii="Arial" w:hAnsi="Arial" w:cs="Arial"/>
          <w:sz w:val="24"/>
          <w:szCs w:val="24"/>
        </w:rPr>
        <w:t xml:space="preserve"> – </w:t>
      </w:r>
      <w:r w:rsidRPr="00037D05">
        <w:rPr>
          <w:rFonts w:ascii="Arial" w:hAnsi="Arial" w:cs="Arial"/>
          <w:b/>
          <w:sz w:val="24"/>
          <w:szCs w:val="24"/>
        </w:rPr>
        <w:t>DO OBJETO</w:t>
      </w:r>
    </w:p>
    <w:p w14:paraId="3A237FBC" w14:textId="77777777" w:rsidR="00967DFA" w:rsidRPr="00037D05" w:rsidRDefault="00967DFA" w:rsidP="00FB3C7A">
      <w:pPr>
        <w:tabs>
          <w:tab w:val="left" w:pos="426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EE81341" w14:textId="7C40DD29" w:rsidR="000D68EC" w:rsidRPr="00037D05" w:rsidRDefault="00FB3C7A" w:rsidP="00FB3C7A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7D05">
        <w:rPr>
          <w:rFonts w:ascii="Arial" w:hAnsi="Arial" w:cs="Arial"/>
          <w:sz w:val="24"/>
          <w:szCs w:val="24"/>
        </w:rPr>
        <w:t>O present</w:t>
      </w:r>
      <w:r w:rsidR="00E47008">
        <w:rPr>
          <w:rFonts w:ascii="Arial" w:hAnsi="Arial" w:cs="Arial"/>
          <w:sz w:val="24"/>
          <w:szCs w:val="24"/>
        </w:rPr>
        <w:t>e Termo Aditivo tem por objeto o acréscimo</w:t>
      </w:r>
      <w:r w:rsidR="005C5BBB">
        <w:rPr>
          <w:rFonts w:ascii="Arial" w:hAnsi="Arial" w:cs="Arial"/>
          <w:sz w:val="24"/>
          <w:szCs w:val="24"/>
        </w:rPr>
        <w:t xml:space="preserve"> da quantidade de alunos do ano de 202</w:t>
      </w:r>
      <w:r w:rsidR="00945BE7">
        <w:rPr>
          <w:rFonts w:ascii="Arial" w:hAnsi="Arial" w:cs="Arial"/>
          <w:sz w:val="24"/>
          <w:szCs w:val="24"/>
        </w:rPr>
        <w:t>1</w:t>
      </w:r>
      <w:r w:rsidR="005C5BBB">
        <w:rPr>
          <w:rFonts w:ascii="Arial" w:hAnsi="Arial" w:cs="Arial"/>
          <w:sz w:val="24"/>
          <w:szCs w:val="24"/>
        </w:rPr>
        <w:t xml:space="preserve"> de </w:t>
      </w:r>
      <w:r w:rsidR="00945BE7">
        <w:rPr>
          <w:rFonts w:ascii="Arial" w:hAnsi="Arial" w:cs="Arial"/>
          <w:sz w:val="24"/>
          <w:szCs w:val="24"/>
        </w:rPr>
        <w:t>212</w:t>
      </w:r>
      <w:r w:rsidR="005C5BBB">
        <w:rPr>
          <w:rFonts w:ascii="Arial" w:hAnsi="Arial" w:cs="Arial"/>
          <w:sz w:val="24"/>
          <w:szCs w:val="24"/>
        </w:rPr>
        <w:t xml:space="preserve"> para 2</w:t>
      </w:r>
      <w:r w:rsidR="00945BE7">
        <w:rPr>
          <w:rFonts w:ascii="Arial" w:hAnsi="Arial" w:cs="Arial"/>
          <w:sz w:val="24"/>
          <w:szCs w:val="24"/>
        </w:rPr>
        <w:t>40</w:t>
      </w:r>
      <w:r w:rsidR="00E47008">
        <w:rPr>
          <w:rFonts w:ascii="Arial" w:hAnsi="Arial" w:cs="Arial"/>
          <w:sz w:val="24"/>
          <w:szCs w:val="24"/>
        </w:rPr>
        <w:t xml:space="preserve"> nos termos do Art.65, II, B</w:t>
      </w:r>
      <w:r w:rsidR="00E47008">
        <w:rPr>
          <w:rFonts w:ascii="Arial" w:hAnsi="Arial" w:cs="Arial"/>
          <w:sz w:val="24"/>
          <w:szCs w:val="24"/>
          <w:vertAlign w:val="subscript"/>
        </w:rPr>
        <w:t xml:space="preserve">, </w:t>
      </w:r>
      <w:r w:rsidR="00E47008">
        <w:rPr>
          <w:rFonts w:ascii="Arial" w:hAnsi="Arial" w:cs="Arial"/>
          <w:sz w:val="24"/>
          <w:szCs w:val="24"/>
        </w:rPr>
        <w:t>§1º da Lei 8.666/93</w:t>
      </w:r>
      <w:r w:rsidR="00C21FB2" w:rsidRPr="00037D05">
        <w:rPr>
          <w:rFonts w:ascii="Arial" w:hAnsi="Arial" w:cs="Arial"/>
          <w:sz w:val="24"/>
          <w:szCs w:val="24"/>
        </w:rPr>
        <w:t>,</w:t>
      </w:r>
      <w:r w:rsidR="00E42DC2" w:rsidRPr="00037D05">
        <w:rPr>
          <w:rFonts w:ascii="Arial" w:hAnsi="Arial" w:cs="Arial"/>
          <w:sz w:val="24"/>
          <w:szCs w:val="24"/>
        </w:rPr>
        <w:t xml:space="preserve"> </w:t>
      </w:r>
      <w:r w:rsidR="002072DC" w:rsidRPr="00037D05">
        <w:rPr>
          <w:rFonts w:ascii="Arial" w:hAnsi="Arial" w:cs="Arial"/>
          <w:sz w:val="24"/>
          <w:szCs w:val="24"/>
        </w:rPr>
        <w:t>conforme justificativa</w:t>
      </w:r>
      <w:r w:rsidR="00693F04" w:rsidRPr="00037D05">
        <w:rPr>
          <w:rFonts w:ascii="Arial" w:hAnsi="Arial" w:cs="Arial"/>
          <w:sz w:val="24"/>
          <w:szCs w:val="24"/>
        </w:rPr>
        <w:t xml:space="preserve"> </w:t>
      </w:r>
      <w:r w:rsidR="00BB1E34" w:rsidRPr="00037D05">
        <w:rPr>
          <w:rFonts w:ascii="Arial" w:hAnsi="Arial" w:cs="Arial"/>
          <w:sz w:val="24"/>
          <w:szCs w:val="24"/>
        </w:rPr>
        <w:t>em anexo</w:t>
      </w:r>
      <w:r w:rsidR="002072DC" w:rsidRPr="00037D05">
        <w:rPr>
          <w:rFonts w:ascii="Arial" w:hAnsi="Arial" w:cs="Arial"/>
          <w:sz w:val="24"/>
          <w:szCs w:val="24"/>
        </w:rPr>
        <w:t xml:space="preserve"> no </w:t>
      </w:r>
      <w:r w:rsidR="002072DC" w:rsidRPr="001121CE">
        <w:rPr>
          <w:rFonts w:ascii="Arial" w:hAnsi="Arial" w:cs="Arial"/>
          <w:b/>
          <w:sz w:val="24"/>
          <w:szCs w:val="24"/>
        </w:rPr>
        <w:t xml:space="preserve">Processo Administrativo </w:t>
      </w:r>
      <w:r w:rsidR="00B013C2" w:rsidRPr="001121CE">
        <w:rPr>
          <w:rFonts w:ascii="Arial" w:hAnsi="Arial" w:cs="Arial"/>
          <w:b/>
          <w:sz w:val="24"/>
          <w:szCs w:val="24"/>
        </w:rPr>
        <w:t>N°</w:t>
      </w:r>
      <w:r w:rsidR="00B013C2" w:rsidRPr="001121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C5BB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45BE7">
        <w:rPr>
          <w:rFonts w:ascii="Arial" w:hAnsi="Arial" w:cs="Arial"/>
          <w:b/>
          <w:color w:val="000000" w:themeColor="text1"/>
          <w:sz w:val="24"/>
          <w:szCs w:val="24"/>
        </w:rPr>
        <w:t>068</w:t>
      </w:r>
      <w:r w:rsidR="005C5BBB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3C332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42DC2" w:rsidRPr="001121C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D68EC" w:rsidRPr="00D073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379B27" w14:textId="77777777" w:rsidR="000A1B9C" w:rsidRDefault="000A1B9C" w:rsidP="00FB3C7A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305"/>
        <w:gridCol w:w="963"/>
        <w:gridCol w:w="1701"/>
        <w:gridCol w:w="1843"/>
      </w:tblGrid>
      <w:tr w:rsidR="00B8546C" w:rsidRPr="00B8546C" w14:paraId="31D1BEFE" w14:textId="77777777" w:rsidTr="00D35A54">
        <w:tc>
          <w:tcPr>
            <w:tcW w:w="2093" w:type="dxa"/>
          </w:tcPr>
          <w:p w14:paraId="7847E86D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559" w:type="dxa"/>
          </w:tcPr>
          <w:p w14:paraId="79ACA5D0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Qde. de alunos</w:t>
            </w:r>
          </w:p>
        </w:tc>
        <w:tc>
          <w:tcPr>
            <w:tcW w:w="1305" w:type="dxa"/>
          </w:tcPr>
          <w:p w14:paraId="6F622574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 xml:space="preserve">Qde. de </w:t>
            </w:r>
          </w:p>
          <w:p w14:paraId="2343CDF3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Professores</w:t>
            </w:r>
          </w:p>
        </w:tc>
        <w:tc>
          <w:tcPr>
            <w:tcW w:w="963" w:type="dxa"/>
          </w:tcPr>
          <w:p w14:paraId="7B40B206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Forma de Remessa</w:t>
            </w:r>
          </w:p>
        </w:tc>
        <w:tc>
          <w:tcPr>
            <w:tcW w:w="1701" w:type="dxa"/>
          </w:tcPr>
          <w:p w14:paraId="7BFA8CB5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Valor Unitário Aluno Aluno/Prof./Ano</w:t>
            </w:r>
          </w:p>
        </w:tc>
        <w:tc>
          <w:tcPr>
            <w:tcW w:w="1843" w:type="dxa"/>
          </w:tcPr>
          <w:p w14:paraId="55F4F7C2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Valor Total (em R$)</w:t>
            </w:r>
          </w:p>
        </w:tc>
      </w:tr>
      <w:tr w:rsidR="00B8546C" w:rsidRPr="00B8546C" w14:paraId="6BA4197D" w14:textId="77777777" w:rsidTr="00D35A54">
        <w:tc>
          <w:tcPr>
            <w:tcW w:w="2093" w:type="dxa"/>
          </w:tcPr>
          <w:p w14:paraId="5698F73B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Ed. Infantil 4 anos</w:t>
            </w:r>
          </w:p>
        </w:tc>
        <w:tc>
          <w:tcPr>
            <w:tcW w:w="1559" w:type="dxa"/>
          </w:tcPr>
          <w:p w14:paraId="45516DEC" w14:textId="29B07DD5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4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5BE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14:paraId="5FF2C841" w14:textId="468633E9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0</w:t>
            </w:r>
            <w:r w:rsidR="00945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14:paraId="7FF9576D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Bimestral</w:t>
            </w:r>
          </w:p>
        </w:tc>
        <w:tc>
          <w:tcPr>
            <w:tcW w:w="1701" w:type="dxa"/>
          </w:tcPr>
          <w:p w14:paraId="1B9BED6E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R$ 315,00</w:t>
            </w:r>
          </w:p>
        </w:tc>
        <w:tc>
          <w:tcPr>
            <w:tcW w:w="1843" w:type="dxa"/>
          </w:tcPr>
          <w:p w14:paraId="47F0601D" w14:textId="70FDCBD2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45BE7">
              <w:rPr>
                <w:rFonts w:ascii="Arial" w:hAnsi="Arial" w:cs="Arial"/>
                <w:sz w:val="18"/>
                <w:szCs w:val="18"/>
              </w:rPr>
              <w:t>34.650,00</w:t>
            </w:r>
          </w:p>
        </w:tc>
      </w:tr>
      <w:tr w:rsidR="00B8546C" w:rsidRPr="00B8546C" w14:paraId="718F27C5" w14:textId="77777777" w:rsidTr="00D35A54">
        <w:tc>
          <w:tcPr>
            <w:tcW w:w="2093" w:type="dxa"/>
          </w:tcPr>
          <w:p w14:paraId="1172D244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Ed. Infantil 5 anos</w:t>
            </w:r>
          </w:p>
        </w:tc>
        <w:tc>
          <w:tcPr>
            <w:tcW w:w="1559" w:type="dxa"/>
          </w:tcPr>
          <w:p w14:paraId="7CF925EF" w14:textId="5FA495F9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4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5BE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05" w:type="dxa"/>
          </w:tcPr>
          <w:p w14:paraId="7D313A9B" w14:textId="13C19846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0</w:t>
            </w:r>
            <w:r w:rsidR="00945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14:paraId="64A24504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Bimestral</w:t>
            </w:r>
          </w:p>
        </w:tc>
        <w:tc>
          <w:tcPr>
            <w:tcW w:w="1701" w:type="dxa"/>
          </w:tcPr>
          <w:p w14:paraId="403E9C45" w14:textId="77777777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>R$ 315,00</w:t>
            </w:r>
          </w:p>
        </w:tc>
        <w:tc>
          <w:tcPr>
            <w:tcW w:w="1843" w:type="dxa"/>
          </w:tcPr>
          <w:p w14:paraId="3CFDD989" w14:textId="5B60FE3A" w:rsidR="00B8546C" w:rsidRPr="00B8546C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46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45BE7">
              <w:rPr>
                <w:rFonts w:ascii="Arial" w:hAnsi="Arial" w:cs="Arial"/>
                <w:sz w:val="18"/>
                <w:szCs w:val="18"/>
              </w:rPr>
              <w:t>40.950,00</w:t>
            </w:r>
          </w:p>
        </w:tc>
      </w:tr>
      <w:tr w:rsidR="00B8546C" w:rsidRPr="00B8546C" w14:paraId="186A0D6E" w14:textId="77777777" w:rsidTr="00D35A54">
        <w:tc>
          <w:tcPr>
            <w:tcW w:w="2093" w:type="dxa"/>
          </w:tcPr>
          <w:p w14:paraId="1BF5A9F4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  <w:tc>
          <w:tcPr>
            <w:tcW w:w="1559" w:type="dxa"/>
          </w:tcPr>
          <w:p w14:paraId="3A85B302" w14:textId="00B344C1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45BE7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05" w:type="dxa"/>
          </w:tcPr>
          <w:p w14:paraId="36312480" w14:textId="3AE62A1C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5B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14:paraId="16521500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FC53F3" w14:textId="77777777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2D7EE6" w14:textId="63CDF028" w:rsidR="00B8546C" w:rsidRPr="00D35A54" w:rsidRDefault="00B8546C" w:rsidP="00D752F6">
            <w:pPr>
              <w:autoSpaceDE w:val="0"/>
              <w:autoSpaceDN w:val="0"/>
              <w:adjustRightInd w:val="0"/>
              <w:ind w:right="-7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5A54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  <w:r w:rsidR="00945BE7">
              <w:rPr>
                <w:rFonts w:ascii="Arial" w:hAnsi="Arial" w:cs="Arial"/>
                <w:b/>
                <w:sz w:val="18"/>
                <w:szCs w:val="18"/>
              </w:rPr>
              <w:t>75.600,00</w:t>
            </w:r>
          </w:p>
        </w:tc>
      </w:tr>
    </w:tbl>
    <w:p w14:paraId="37920090" w14:textId="77777777" w:rsidR="00B8546C" w:rsidRPr="00037D05" w:rsidRDefault="00B8546C" w:rsidP="00FB3C7A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2C78B7" w14:textId="77777777" w:rsidR="00E577C0" w:rsidRPr="00037D05" w:rsidRDefault="00E577C0" w:rsidP="00FB3C7A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1FED9C" w14:textId="77777777" w:rsidR="00E577C0" w:rsidRPr="00037D05" w:rsidRDefault="00E577C0" w:rsidP="00FB3C7A">
      <w:pPr>
        <w:pStyle w:val="TextosemFormatao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CLÁUSULA SEGUNDA – A Cláusula </w:t>
      </w:r>
      <w:r w:rsidR="005C5BBB">
        <w:rPr>
          <w:rFonts w:ascii="Arial" w:hAnsi="Arial" w:cs="Arial"/>
          <w:b/>
          <w:color w:val="000000"/>
          <w:sz w:val="24"/>
          <w:szCs w:val="24"/>
        </w:rPr>
        <w:t>Terceira</w:t>
      </w:r>
      <w:r w:rsidR="000A1B9C" w:rsidRPr="00037D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7D05">
        <w:rPr>
          <w:rFonts w:ascii="Arial" w:hAnsi="Arial" w:cs="Arial"/>
          <w:b/>
          <w:color w:val="000000"/>
          <w:sz w:val="24"/>
          <w:szCs w:val="24"/>
        </w:rPr>
        <w:t>passa a ter a seguinte redação:</w:t>
      </w:r>
    </w:p>
    <w:p w14:paraId="63EB2727" w14:textId="77777777" w:rsidR="00E577C0" w:rsidRPr="00037D05" w:rsidRDefault="00E577C0" w:rsidP="00E577C0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49E6D3" w14:textId="77777777" w:rsidR="000D2F1B" w:rsidRPr="00037D05" w:rsidRDefault="005C5BBB" w:rsidP="000D2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Terceira</w:t>
      </w:r>
      <w:r w:rsidR="000D2F1B" w:rsidRPr="00037D0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0D2F1B" w:rsidRPr="00037D0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Valor Contratual</w:t>
      </w:r>
    </w:p>
    <w:p w14:paraId="612904D7" w14:textId="77777777" w:rsidR="000D2F1B" w:rsidRPr="00037D05" w:rsidRDefault="000D2F1B" w:rsidP="000D2F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28CCA2" w14:textId="71CE53D8" w:rsidR="003E2BB5" w:rsidRPr="003E2BB5" w:rsidRDefault="00962062" w:rsidP="003E2BB5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valor inicial do termo aditivo do exercício em 2021, era de </w:t>
      </w:r>
      <w:r w:rsidRPr="00962062">
        <w:rPr>
          <w:rFonts w:ascii="Arial" w:hAnsi="Arial" w:cs="Arial"/>
          <w:b/>
          <w:bCs/>
          <w:sz w:val="24"/>
          <w:szCs w:val="24"/>
        </w:rPr>
        <w:t>R$ 66.780,00</w:t>
      </w:r>
      <w:r>
        <w:rPr>
          <w:rFonts w:ascii="Arial" w:hAnsi="Arial" w:cs="Arial"/>
          <w:bCs/>
          <w:sz w:val="24"/>
          <w:szCs w:val="24"/>
        </w:rPr>
        <w:t xml:space="preserve"> (sessenta e seis mil setecentos e oitenta reais), e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m razão do acréscimo do presente termo aditivo no importe de </w:t>
      </w:r>
      <w:r w:rsidR="003E2BB5" w:rsidRPr="003E2BB5">
        <w:rPr>
          <w:rFonts w:ascii="Arial" w:hAnsi="Arial" w:cs="Arial"/>
          <w:b/>
          <w:bCs/>
          <w:sz w:val="24"/>
          <w:szCs w:val="24"/>
        </w:rPr>
        <w:t xml:space="preserve">R$ </w:t>
      </w:r>
      <w:r w:rsidR="003E2BB5">
        <w:rPr>
          <w:rFonts w:ascii="Arial" w:hAnsi="Arial" w:cs="Arial"/>
          <w:b/>
          <w:bCs/>
          <w:sz w:val="24"/>
          <w:szCs w:val="24"/>
        </w:rPr>
        <w:t>8.820,</w:t>
      </w:r>
      <w:r w:rsidR="003E2BB5" w:rsidRPr="003E2BB5">
        <w:rPr>
          <w:rFonts w:ascii="Arial" w:hAnsi="Arial" w:cs="Arial"/>
          <w:b/>
          <w:bCs/>
          <w:sz w:val="24"/>
          <w:szCs w:val="24"/>
        </w:rPr>
        <w:t>00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 (</w:t>
      </w:r>
      <w:r w:rsidR="003E2BB5">
        <w:rPr>
          <w:rFonts w:ascii="Arial" w:hAnsi="Arial" w:cs="Arial"/>
          <w:bCs/>
          <w:sz w:val="24"/>
          <w:szCs w:val="24"/>
        </w:rPr>
        <w:t>oito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 mil </w:t>
      </w:r>
      <w:r w:rsidR="003E2BB5">
        <w:rPr>
          <w:rFonts w:ascii="Arial" w:hAnsi="Arial" w:cs="Arial"/>
          <w:bCs/>
          <w:sz w:val="24"/>
          <w:szCs w:val="24"/>
        </w:rPr>
        <w:t>oitocentos e vinte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 reais), o valor total do contrato passa ser de </w:t>
      </w:r>
      <w:r w:rsidR="003E2BB5" w:rsidRPr="003E2BB5">
        <w:rPr>
          <w:rFonts w:ascii="Arial" w:hAnsi="Arial" w:cs="Arial"/>
          <w:b/>
          <w:bCs/>
          <w:sz w:val="24"/>
          <w:szCs w:val="24"/>
        </w:rPr>
        <w:t xml:space="preserve">R$ </w:t>
      </w:r>
      <w:r w:rsidR="003E2BB5">
        <w:rPr>
          <w:rFonts w:ascii="Arial" w:hAnsi="Arial" w:cs="Arial"/>
          <w:b/>
          <w:bCs/>
          <w:sz w:val="24"/>
          <w:szCs w:val="24"/>
        </w:rPr>
        <w:t>75.600</w:t>
      </w:r>
      <w:r w:rsidR="003E2BB5" w:rsidRPr="003E2BB5">
        <w:rPr>
          <w:rFonts w:ascii="Arial" w:hAnsi="Arial" w:cs="Arial"/>
          <w:b/>
          <w:bCs/>
          <w:sz w:val="24"/>
          <w:szCs w:val="24"/>
        </w:rPr>
        <w:t>,00</w:t>
      </w:r>
      <w:r w:rsidR="003E2BB5">
        <w:rPr>
          <w:rFonts w:ascii="Arial" w:hAnsi="Arial" w:cs="Arial"/>
          <w:b/>
          <w:bCs/>
          <w:sz w:val="24"/>
          <w:szCs w:val="24"/>
        </w:rPr>
        <w:t xml:space="preserve"> </w:t>
      </w:r>
      <w:r w:rsidR="003E2BB5" w:rsidRPr="003E2BB5">
        <w:rPr>
          <w:rFonts w:ascii="Arial" w:hAnsi="Arial" w:cs="Arial"/>
          <w:bCs/>
          <w:sz w:val="24"/>
          <w:szCs w:val="24"/>
        </w:rPr>
        <w:t>(</w:t>
      </w:r>
      <w:r w:rsidR="003E2BB5">
        <w:rPr>
          <w:rFonts w:ascii="Arial" w:hAnsi="Arial" w:cs="Arial"/>
          <w:bCs/>
          <w:sz w:val="24"/>
          <w:szCs w:val="24"/>
        </w:rPr>
        <w:t>setenta e cinco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 mil </w:t>
      </w:r>
      <w:r w:rsidR="003E2BB5">
        <w:rPr>
          <w:rFonts w:ascii="Arial" w:hAnsi="Arial" w:cs="Arial"/>
          <w:bCs/>
          <w:sz w:val="24"/>
          <w:szCs w:val="24"/>
        </w:rPr>
        <w:t>e seiscentos</w:t>
      </w:r>
      <w:r w:rsidR="003E2BB5" w:rsidRPr="003E2BB5">
        <w:rPr>
          <w:rFonts w:ascii="Arial" w:hAnsi="Arial" w:cs="Arial"/>
          <w:bCs/>
          <w:sz w:val="24"/>
          <w:szCs w:val="24"/>
        </w:rPr>
        <w:t xml:space="preserve"> reais)</w:t>
      </w:r>
      <w:r w:rsidR="003E2BB5">
        <w:rPr>
          <w:rFonts w:ascii="Arial" w:hAnsi="Arial" w:cs="Arial"/>
          <w:bCs/>
          <w:sz w:val="24"/>
          <w:szCs w:val="24"/>
        </w:rPr>
        <w:t>.</w:t>
      </w:r>
    </w:p>
    <w:p w14:paraId="3CCA9236" w14:textId="77777777" w:rsidR="00676421" w:rsidRDefault="00FF14AF" w:rsidP="00FB3C7A">
      <w:pPr>
        <w:pStyle w:val="TextosemFormata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                 </w:t>
      </w:r>
    </w:p>
    <w:p w14:paraId="4257E7AD" w14:textId="77777777" w:rsidR="004E6DE0" w:rsidRPr="00037D05" w:rsidRDefault="004E6DE0" w:rsidP="004E6DE0">
      <w:pPr>
        <w:pStyle w:val="TextosemFormatao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3B0251" w:rsidRPr="00037D05">
        <w:rPr>
          <w:rFonts w:ascii="Arial" w:hAnsi="Arial" w:cs="Arial"/>
          <w:b/>
          <w:color w:val="000000"/>
          <w:sz w:val="24"/>
          <w:szCs w:val="24"/>
        </w:rPr>
        <w:t>TERCEIRA</w:t>
      </w: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 – A </w:t>
      </w:r>
      <w:r w:rsidR="00CD65D4" w:rsidRPr="00037D05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B8546C">
        <w:rPr>
          <w:rFonts w:ascii="Arial" w:hAnsi="Arial" w:cs="Arial"/>
          <w:b/>
          <w:color w:val="000000"/>
          <w:sz w:val="24"/>
          <w:szCs w:val="24"/>
        </w:rPr>
        <w:t>Quinta</w:t>
      </w:r>
      <w:r w:rsidRPr="00037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37D05">
        <w:rPr>
          <w:rFonts w:ascii="Arial" w:hAnsi="Arial" w:cs="Arial"/>
          <w:b/>
          <w:color w:val="000000"/>
          <w:sz w:val="24"/>
          <w:szCs w:val="24"/>
        </w:rPr>
        <w:t>passa a ter a seguinte redação:</w:t>
      </w:r>
    </w:p>
    <w:p w14:paraId="415FAB51" w14:textId="77777777" w:rsidR="006C3EAF" w:rsidRPr="00037D05" w:rsidRDefault="00B8546C" w:rsidP="006C3E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Quinta</w:t>
      </w:r>
      <w:r w:rsidR="006C3EAF" w:rsidRPr="00037D0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6C3EAF" w:rsidRPr="00037D0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Recursos Orçamentários</w:t>
      </w:r>
    </w:p>
    <w:p w14:paraId="0E3C299B" w14:textId="77777777" w:rsidR="00B8546C" w:rsidRPr="00D35A54" w:rsidRDefault="00B8546C" w:rsidP="00B85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5A54">
        <w:rPr>
          <w:rFonts w:ascii="Arial" w:hAnsi="Arial" w:cs="Arial"/>
          <w:sz w:val="24"/>
          <w:szCs w:val="24"/>
        </w:rPr>
        <w:t>As despesas do Presente contrato correrão por conta da dotação orçamentária:</w:t>
      </w:r>
    </w:p>
    <w:p w14:paraId="3514D75B" w14:textId="77777777" w:rsidR="00C22E49" w:rsidRDefault="00C22E49" w:rsidP="00B8546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7B9692CD" w14:textId="77777777" w:rsidR="00B8546C" w:rsidRPr="00D35A54" w:rsidRDefault="00B8546C" w:rsidP="00B8546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35A54">
        <w:rPr>
          <w:rFonts w:ascii="Arial" w:hAnsi="Arial" w:cs="Arial"/>
          <w:sz w:val="24"/>
          <w:szCs w:val="24"/>
        </w:rPr>
        <w:t>03 – Prefeitura Municipal</w:t>
      </w:r>
    </w:p>
    <w:p w14:paraId="5A8AAD05" w14:textId="77777777" w:rsidR="00B8546C" w:rsidRPr="00D35A54" w:rsidRDefault="00B8546C" w:rsidP="00B8546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35A54">
        <w:rPr>
          <w:rFonts w:ascii="Arial" w:hAnsi="Arial" w:cs="Arial"/>
          <w:sz w:val="24"/>
          <w:szCs w:val="24"/>
        </w:rPr>
        <w:lastRenderedPageBreak/>
        <w:t>03.07 – Secretaria Municipal de Educação, Cultura e Desporto</w:t>
      </w:r>
    </w:p>
    <w:p w14:paraId="151C7E0C" w14:textId="77777777" w:rsidR="00B8546C" w:rsidRPr="00D35A54" w:rsidRDefault="00B8546C" w:rsidP="00B8546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35A54">
        <w:rPr>
          <w:rFonts w:ascii="Arial" w:hAnsi="Arial" w:cs="Arial"/>
          <w:sz w:val="24"/>
          <w:szCs w:val="24"/>
        </w:rPr>
        <w:t>03.07.12.361.1238</w:t>
      </w:r>
      <w:r w:rsidR="00C22E49">
        <w:rPr>
          <w:rFonts w:ascii="Arial" w:hAnsi="Arial" w:cs="Arial"/>
          <w:sz w:val="24"/>
          <w:szCs w:val="24"/>
        </w:rPr>
        <w:t>.2.142- Manutenção das Atividades do FUNDEB – 40%</w:t>
      </w:r>
    </w:p>
    <w:p w14:paraId="011C550D" w14:textId="77777777" w:rsidR="00B8546C" w:rsidRPr="00D35A54" w:rsidRDefault="00B8546C" w:rsidP="00B8546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22E49">
        <w:rPr>
          <w:rFonts w:ascii="Arial" w:hAnsi="Arial" w:cs="Arial"/>
          <w:b/>
          <w:sz w:val="24"/>
          <w:szCs w:val="24"/>
        </w:rPr>
        <w:t>0</w:t>
      </w:r>
      <w:r w:rsidR="00C22E49" w:rsidRPr="00C22E49">
        <w:rPr>
          <w:rFonts w:ascii="Arial" w:hAnsi="Arial" w:cs="Arial"/>
          <w:b/>
          <w:sz w:val="24"/>
          <w:szCs w:val="24"/>
        </w:rPr>
        <w:t>301</w:t>
      </w:r>
      <w:r w:rsidRPr="00D35A54">
        <w:rPr>
          <w:rFonts w:ascii="Arial" w:hAnsi="Arial" w:cs="Arial"/>
          <w:sz w:val="24"/>
          <w:szCs w:val="24"/>
        </w:rPr>
        <w:t xml:space="preserve"> – 3.3.90.39.00 – Outros Serviços de Terceiros - Pessoa Jurídica</w:t>
      </w:r>
    </w:p>
    <w:p w14:paraId="36F77A29" w14:textId="77777777" w:rsidR="00B8546C" w:rsidRDefault="00C22E49" w:rsidP="00B85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119</w:t>
      </w:r>
      <w:r w:rsidR="00B8546C" w:rsidRPr="00D35A5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Transferências do FUNDEB – (aplicação em outros despesas da Educação Básica – 40%)</w:t>
      </w:r>
    </w:p>
    <w:p w14:paraId="4F1657B4" w14:textId="77777777" w:rsidR="00C75A2E" w:rsidRDefault="00C75A2E" w:rsidP="00B85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2F6D68" w14:textId="277A2D6F" w:rsidR="00C75A2E" w:rsidRDefault="00C75A2E" w:rsidP="00B85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para efeito de empenho </w:t>
      </w:r>
      <w:r w:rsidRPr="00C75A2E">
        <w:rPr>
          <w:rFonts w:ascii="Arial" w:hAnsi="Arial" w:cs="Arial"/>
          <w:b/>
          <w:sz w:val="24"/>
          <w:szCs w:val="24"/>
        </w:rPr>
        <w:t xml:space="preserve">R$ </w:t>
      </w:r>
      <w:r w:rsidR="00421070">
        <w:rPr>
          <w:rFonts w:ascii="Arial" w:hAnsi="Arial" w:cs="Arial"/>
          <w:b/>
          <w:sz w:val="24"/>
          <w:szCs w:val="24"/>
        </w:rPr>
        <w:t>8.820</w:t>
      </w:r>
      <w:r w:rsidRPr="00C75A2E">
        <w:rPr>
          <w:rFonts w:ascii="Arial" w:hAnsi="Arial" w:cs="Arial"/>
          <w:b/>
          <w:sz w:val="24"/>
          <w:szCs w:val="24"/>
        </w:rPr>
        <w:t>,00 (</w:t>
      </w:r>
      <w:r w:rsidR="00421070">
        <w:rPr>
          <w:rFonts w:ascii="Arial" w:hAnsi="Arial" w:cs="Arial"/>
          <w:b/>
          <w:sz w:val="24"/>
          <w:szCs w:val="24"/>
        </w:rPr>
        <w:t>Oito</w:t>
      </w:r>
      <w:r w:rsidRPr="00C75A2E">
        <w:rPr>
          <w:rFonts w:ascii="Arial" w:hAnsi="Arial" w:cs="Arial"/>
          <w:b/>
          <w:sz w:val="24"/>
          <w:szCs w:val="24"/>
        </w:rPr>
        <w:t xml:space="preserve"> Mil </w:t>
      </w:r>
      <w:r w:rsidR="00421070">
        <w:rPr>
          <w:rFonts w:ascii="Arial" w:hAnsi="Arial" w:cs="Arial"/>
          <w:b/>
          <w:sz w:val="24"/>
          <w:szCs w:val="24"/>
        </w:rPr>
        <w:t>Oitocentos e Vinte</w:t>
      </w:r>
      <w:r w:rsidRPr="00C75A2E">
        <w:rPr>
          <w:rFonts w:ascii="Arial" w:hAnsi="Arial" w:cs="Arial"/>
          <w:b/>
          <w:sz w:val="24"/>
          <w:szCs w:val="24"/>
        </w:rPr>
        <w:t xml:space="preserve"> Reais)</w:t>
      </w:r>
    </w:p>
    <w:p w14:paraId="61850087" w14:textId="77777777" w:rsidR="00C22E49" w:rsidRDefault="00C22E49" w:rsidP="00B854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8CAEF7" w14:textId="77777777" w:rsidR="004E6DE0" w:rsidRPr="00037D05" w:rsidRDefault="004E6DE0" w:rsidP="004E6DE0">
      <w:pPr>
        <w:pStyle w:val="TextosemFormatao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CLAUSULA </w:t>
      </w:r>
      <w:r w:rsidR="006C3EAF" w:rsidRPr="00037D05">
        <w:rPr>
          <w:rFonts w:ascii="Arial" w:hAnsi="Arial" w:cs="Arial"/>
          <w:b/>
          <w:color w:val="000000"/>
          <w:sz w:val="24"/>
          <w:szCs w:val="24"/>
        </w:rPr>
        <w:t>QUARTA</w:t>
      </w: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 – DA FUNDAMENTAÇÃO LEGAL</w:t>
      </w:r>
    </w:p>
    <w:p w14:paraId="61213489" w14:textId="77777777" w:rsidR="001B72B8" w:rsidRPr="00037D05" w:rsidRDefault="001B72B8" w:rsidP="00445039">
      <w:pPr>
        <w:pStyle w:val="TextosemFormatao"/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1E960CF" w14:textId="62972E3C" w:rsidR="00037D05" w:rsidRPr="00037D05" w:rsidRDefault="00037D05" w:rsidP="00037D05">
      <w:pPr>
        <w:pStyle w:val="Ttulo1"/>
        <w:shd w:val="clear" w:color="auto" w:fill="FFFFFF"/>
        <w:spacing w:after="45" w:line="312" w:lineRule="atLeast"/>
        <w:jc w:val="both"/>
        <w:rPr>
          <w:b w:val="0"/>
          <w:sz w:val="24"/>
          <w:szCs w:val="24"/>
        </w:rPr>
      </w:pPr>
      <w:r w:rsidRPr="00037D05">
        <w:rPr>
          <w:b w:val="0"/>
          <w:sz w:val="24"/>
          <w:szCs w:val="24"/>
        </w:rPr>
        <w:t>A alteração contratual de que trata este instrumento é baseada no Art. 57, inc. II</w:t>
      </w:r>
      <w:r w:rsidR="00F83DEF">
        <w:rPr>
          <w:b w:val="0"/>
          <w:sz w:val="24"/>
          <w:szCs w:val="24"/>
        </w:rPr>
        <w:t>, § 2</w:t>
      </w:r>
      <w:r w:rsidR="0051321D">
        <w:rPr>
          <w:b w:val="0"/>
          <w:sz w:val="24"/>
          <w:szCs w:val="24"/>
        </w:rPr>
        <w:t>°</w:t>
      </w:r>
      <w:r w:rsidR="0051321D" w:rsidRPr="0085759D">
        <w:rPr>
          <w:b w:val="0"/>
          <w:sz w:val="24"/>
          <w:szCs w:val="24"/>
        </w:rPr>
        <w:t xml:space="preserve"> </w:t>
      </w:r>
      <w:r w:rsidR="0051321D" w:rsidRPr="00037D05">
        <w:rPr>
          <w:b w:val="0"/>
          <w:sz w:val="24"/>
          <w:szCs w:val="24"/>
        </w:rPr>
        <w:t>da</w:t>
      </w:r>
      <w:r w:rsidRPr="00037D05">
        <w:rPr>
          <w:b w:val="0"/>
          <w:sz w:val="24"/>
          <w:szCs w:val="24"/>
        </w:rPr>
        <w:t xml:space="preserve"> Lei nº. 8.666/93.</w:t>
      </w:r>
    </w:p>
    <w:p w14:paraId="0133B467" w14:textId="77777777" w:rsidR="00C324ED" w:rsidRPr="00037D05" w:rsidRDefault="00C324ED" w:rsidP="00C324ED">
      <w:pPr>
        <w:rPr>
          <w:rFonts w:ascii="Arial" w:hAnsi="Arial" w:cs="Arial"/>
          <w:sz w:val="24"/>
          <w:szCs w:val="24"/>
        </w:rPr>
      </w:pPr>
    </w:p>
    <w:p w14:paraId="379C86AB" w14:textId="77777777" w:rsidR="004E6DE0" w:rsidRPr="00037D05" w:rsidRDefault="00E41A29" w:rsidP="004E6DE0">
      <w:pPr>
        <w:pStyle w:val="TextosemFormata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37D05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6C3EAF" w:rsidRPr="00037D05">
        <w:rPr>
          <w:rFonts w:ascii="Arial" w:hAnsi="Arial" w:cs="Arial"/>
          <w:b/>
          <w:color w:val="000000"/>
          <w:sz w:val="24"/>
          <w:szCs w:val="24"/>
        </w:rPr>
        <w:t>QUINTA</w:t>
      </w:r>
      <w:r w:rsidR="004E6DE0" w:rsidRPr="00037D05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4E6DE0" w:rsidRPr="00037D05">
        <w:rPr>
          <w:rFonts w:ascii="Arial" w:hAnsi="Arial" w:cs="Arial"/>
          <w:b/>
          <w:sz w:val="24"/>
          <w:szCs w:val="24"/>
        </w:rPr>
        <w:t>DA RATIFICAÇÃO</w:t>
      </w:r>
    </w:p>
    <w:p w14:paraId="0AE73142" w14:textId="77777777" w:rsidR="001564F1" w:rsidRPr="00037D05" w:rsidRDefault="001564F1" w:rsidP="001564F1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14:paraId="62595577" w14:textId="77777777" w:rsidR="00A61598" w:rsidRPr="00037D05" w:rsidRDefault="001564F1" w:rsidP="0044503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37D05">
        <w:rPr>
          <w:rFonts w:ascii="Arial" w:hAnsi="Arial" w:cs="Arial"/>
          <w:sz w:val="24"/>
          <w:szCs w:val="24"/>
        </w:rPr>
        <w:t>Fica ratificadas todas as demais cláusulas e condições anteriormente avençadas, não alteradas pelo presente Termo Aditivo.</w:t>
      </w:r>
    </w:p>
    <w:p w14:paraId="1830A1AE" w14:textId="77777777" w:rsidR="00A61598" w:rsidRPr="00037D05" w:rsidRDefault="00A61598" w:rsidP="00445039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CB755D2" w14:textId="77777777" w:rsidR="00C24BF4" w:rsidRPr="00037D05" w:rsidRDefault="001D491B" w:rsidP="001D491B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037D05">
        <w:rPr>
          <w:rFonts w:ascii="Arial" w:hAnsi="Arial" w:cs="Arial"/>
          <w:sz w:val="24"/>
          <w:szCs w:val="24"/>
        </w:rPr>
        <w:t xml:space="preserve">                     </w:t>
      </w:r>
      <w:r w:rsidRPr="00037D05">
        <w:rPr>
          <w:rFonts w:ascii="Arial" w:hAnsi="Arial" w:cs="Arial"/>
          <w:sz w:val="24"/>
          <w:szCs w:val="24"/>
        </w:rPr>
        <w:tab/>
        <w:t>E por estarem assim justas e acordadas, as partes assinam o presente instrumento, em 03 (três) vias de igual teor e forma para um só efeito legal, na presença das testemunhas abaixo nominadas.</w:t>
      </w:r>
    </w:p>
    <w:p w14:paraId="40642950" w14:textId="77777777" w:rsidR="0055465E" w:rsidRPr="00037D05" w:rsidRDefault="0055465E" w:rsidP="0055465E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D91BB9A" w14:textId="4861C9CF" w:rsidR="001D491B" w:rsidRPr="00037D05" w:rsidRDefault="00FC70DD" w:rsidP="00F51BD9">
      <w:pPr>
        <w:pStyle w:val="TextosemFormatao"/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037D05">
        <w:rPr>
          <w:rFonts w:ascii="Arial" w:hAnsi="Arial" w:cs="Arial"/>
          <w:sz w:val="24"/>
          <w:szCs w:val="24"/>
        </w:rPr>
        <w:t>Buriti Alegre</w:t>
      </w:r>
      <w:r w:rsidR="00AE7D01" w:rsidRPr="00037D05">
        <w:rPr>
          <w:rFonts w:ascii="Arial" w:hAnsi="Arial" w:cs="Arial"/>
          <w:sz w:val="24"/>
          <w:szCs w:val="24"/>
        </w:rPr>
        <w:t xml:space="preserve"> </w:t>
      </w:r>
      <w:r w:rsidR="001D491B" w:rsidRPr="00037D05">
        <w:rPr>
          <w:rFonts w:ascii="Arial" w:hAnsi="Arial" w:cs="Arial"/>
          <w:sz w:val="24"/>
          <w:szCs w:val="24"/>
        </w:rPr>
        <w:t>-</w:t>
      </w:r>
      <w:r w:rsidR="00AE7D01" w:rsidRPr="00037D05">
        <w:rPr>
          <w:rFonts w:ascii="Arial" w:hAnsi="Arial" w:cs="Arial"/>
          <w:sz w:val="24"/>
          <w:szCs w:val="24"/>
        </w:rPr>
        <w:t xml:space="preserve"> </w:t>
      </w:r>
      <w:r w:rsidR="001D491B" w:rsidRPr="00037D05">
        <w:rPr>
          <w:rFonts w:ascii="Arial" w:hAnsi="Arial" w:cs="Arial"/>
          <w:sz w:val="24"/>
          <w:szCs w:val="24"/>
        </w:rPr>
        <w:t>Goiás,</w:t>
      </w:r>
      <w:r w:rsidR="007C2E5E" w:rsidRPr="00037D05">
        <w:rPr>
          <w:rFonts w:ascii="Arial" w:hAnsi="Arial" w:cs="Arial"/>
          <w:sz w:val="24"/>
          <w:szCs w:val="24"/>
        </w:rPr>
        <w:t xml:space="preserve"> </w:t>
      </w:r>
      <w:r w:rsidR="0097736A">
        <w:rPr>
          <w:rFonts w:ascii="Arial" w:hAnsi="Arial" w:cs="Arial"/>
          <w:color w:val="000000" w:themeColor="text1"/>
          <w:sz w:val="24"/>
          <w:szCs w:val="24"/>
        </w:rPr>
        <w:t>0</w:t>
      </w:r>
      <w:r w:rsidR="00421070">
        <w:rPr>
          <w:rFonts w:ascii="Arial" w:hAnsi="Arial" w:cs="Arial"/>
          <w:color w:val="000000" w:themeColor="text1"/>
          <w:sz w:val="24"/>
          <w:szCs w:val="24"/>
        </w:rPr>
        <w:t>2</w:t>
      </w:r>
      <w:r w:rsidR="001D491B" w:rsidRPr="00037D05">
        <w:rPr>
          <w:rFonts w:ascii="Arial" w:hAnsi="Arial" w:cs="Arial"/>
          <w:sz w:val="24"/>
          <w:szCs w:val="24"/>
        </w:rPr>
        <w:t xml:space="preserve"> de </w:t>
      </w:r>
      <w:r w:rsidR="0097736A">
        <w:rPr>
          <w:rFonts w:ascii="Arial" w:hAnsi="Arial" w:cs="Arial"/>
          <w:sz w:val="24"/>
          <w:szCs w:val="24"/>
        </w:rPr>
        <w:t>Março</w:t>
      </w:r>
      <w:r w:rsidR="00B8546C">
        <w:rPr>
          <w:rFonts w:ascii="Arial" w:hAnsi="Arial" w:cs="Arial"/>
          <w:sz w:val="24"/>
          <w:szCs w:val="24"/>
        </w:rPr>
        <w:t xml:space="preserve"> de 202</w:t>
      </w:r>
      <w:r w:rsidR="0097736A">
        <w:rPr>
          <w:rFonts w:ascii="Arial" w:hAnsi="Arial" w:cs="Arial"/>
          <w:sz w:val="24"/>
          <w:szCs w:val="24"/>
        </w:rPr>
        <w:t>1</w:t>
      </w:r>
      <w:r w:rsidR="001D491B" w:rsidRPr="00037D05">
        <w:rPr>
          <w:rFonts w:ascii="Arial" w:hAnsi="Arial" w:cs="Arial"/>
          <w:sz w:val="24"/>
          <w:szCs w:val="24"/>
        </w:rPr>
        <w:t>.</w:t>
      </w:r>
    </w:p>
    <w:p w14:paraId="3AD6DF1C" w14:textId="77777777" w:rsidR="001D491B" w:rsidRPr="00037D05" w:rsidRDefault="001D491B" w:rsidP="001D491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6039F8AE" w14:textId="77777777" w:rsidR="006C3EAF" w:rsidRPr="001121CE" w:rsidRDefault="006C3EAF" w:rsidP="006C3EAF">
      <w:pPr>
        <w:pStyle w:val="Corpodetexto"/>
        <w:tabs>
          <w:tab w:val="left" w:pos="1759"/>
          <w:tab w:val="left" w:pos="3188"/>
        </w:tabs>
        <w:rPr>
          <w:b/>
          <w:szCs w:val="24"/>
        </w:rPr>
      </w:pPr>
    </w:p>
    <w:p w14:paraId="2B061E4D" w14:textId="77777777" w:rsidR="006C3EAF" w:rsidRPr="001121CE" w:rsidRDefault="006C3EAF" w:rsidP="006C3EAF">
      <w:pPr>
        <w:jc w:val="center"/>
        <w:rPr>
          <w:rFonts w:ascii="Arial" w:hAnsi="Arial" w:cs="Arial"/>
          <w:b/>
          <w:sz w:val="24"/>
          <w:szCs w:val="24"/>
        </w:rPr>
      </w:pPr>
      <w:r w:rsidRPr="001121CE">
        <w:rPr>
          <w:rFonts w:ascii="Arial" w:hAnsi="Arial" w:cs="Arial"/>
          <w:b/>
          <w:sz w:val="24"/>
          <w:szCs w:val="24"/>
        </w:rPr>
        <w:t>ANDRÉ DE SOUSA CHAVES</w:t>
      </w:r>
    </w:p>
    <w:p w14:paraId="24C549D0" w14:textId="77777777" w:rsidR="006C3EAF" w:rsidRPr="001121CE" w:rsidRDefault="006C3EAF" w:rsidP="006C3EAF">
      <w:pPr>
        <w:pStyle w:val="Ttulo2"/>
        <w:spacing w:before="1"/>
        <w:rPr>
          <w:rFonts w:ascii="Arial" w:hAnsi="Arial" w:cs="Arial"/>
          <w:b w:val="0"/>
          <w:szCs w:val="24"/>
        </w:rPr>
      </w:pPr>
      <w:r w:rsidRPr="001121CE">
        <w:rPr>
          <w:rFonts w:ascii="Arial" w:hAnsi="Arial" w:cs="Arial"/>
          <w:b w:val="0"/>
          <w:szCs w:val="24"/>
        </w:rPr>
        <w:t>Prefeito Municipal</w:t>
      </w:r>
    </w:p>
    <w:p w14:paraId="3FAD823C" w14:textId="77777777" w:rsidR="006C3EAF" w:rsidRPr="00037D05" w:rsidRDefault="006C3EAF" w:rsidP="006C3EAF">
      <w:pPr>
        <w:rPr>
          <w:rFonts w:ascii="Arial" w:hAnsi="Arial" w:cs="Arial"/>
          <w:sz w:val="24"/>
          <w:szCs w:val="24"/>
        </w:rPr>
      </w:pPr>
    </w:p>
    <w:p w14:paraId="7E6A112F" w14:textId="77777777" w:rsidR="006C3EAF" w:rsidRPr="00037D05" w:rsidRDefault="006C3EAF" w:rsidP="006C3EAF">
      <w:pPr>
        <w:rPr>
          <w:rFonts w:ascii="Arial" w:hAnsi="Arial" w:cs="Arial"/>
          <w:sz w:val="24"/>
          <w:szCs w:val="24"/>
        </w:rPr>
      </w:pPr>
    </w:p>
    <w:p w14:paraId="46222CAA" w14:textId="77777777" w:rsidR="00C37F12" w:rsidRDefault="00C37F12" w:rsidP="006C3EAF">
      <w:pPr>
        <w:jc w:val="center"/>
        <w:rPr>
          <w:rFonts w:ascii="Arial" w:hAnsi="Arial" w:cs="Arial"/>
          <w:b/>
          <w:sz w:val="24"/>
          <w:szCs w:val="24"/>
        </w:rPr>
      </w:pPr>
    </w:p>
    <w:p w14:paraId="28184183" w14:textId="77777777" w:rsidR="006C3EAF" w:rsidRPr="001121CE" w:rsidRDefault="006C3EAF" w:rsidP="006C3EAF">
      <w:pPr>
        <w:jc w:val="center"/>
        <w:rPr>
          <w:rFonts w:ascii="Arial" w:hAnsi="Arial" w:cs="Arial"/>
          <w:b/>
          <w:sz w:val="24"/>
          <w:szCs w:val="24"/>
        </w:rPr>
      </w:pPr>
      <w:r w:rsidRPr="001121CE">
        <w:rPr>
          <w:rFonts w:ascii="Arial" w:hAnsi="Arial" w:cs="Arial"/>
          <w:b/>
          <w:sz w:val="24"/>
          <w:szCs w:val="24"/>
        </w:rPr>
        <w:t>GRÁFICA EDITORA GUTEPLAN LTDA</w:t>
      </w:r>
    </w:p>
    <w:p w14:paraId="45960A91" w14:textId="77777777" w:rsidR="006C3EAF" w:rsidRPr="001121CE" w:rsidRDefault="006C3EAF" w:rsidP="006C3EAF">
      <w:pPr>
        <w:jc w:val="center"/>
        <w:rPr>
          <w:rFonts w:ascii="Arial" w:hAnsi="Arial" w:cs="Arial"/>
          <w:b/>
          <w:sz w:val="24"/>
          <w:szCs w:val="24"/>
        </w:rPr>
      </w:pPr>
      <w:r w:rsidRPr="001121CE">
        <w:rPr>
          <w:rFonts w:ascii="Arial" w:hAnsi="Arial" w:cs="Arial"/>
          <w:b/>
          <w:sz w:val="24"/>
          <w:szCs w:val="24"/>
        </w:rPr>
        <w:t>CNPJ nº 43.719.855/0001-80</w:t>
      </w:r>
    </w:p>
    <w:p w14:paraId="28203D8F" w14:textId="77777777" w:rsidR="006C3EAF" w:rsidRPr="00C64E8D" w:rsidRDefault="006C3EAF" w:rsidP="00F04016">
      <w:pPr>
        <w:spacing w:line="276" w:lineRule="auto"/>
        <w:ind w:right="-7"/>
        <w:jc w:val="center"/>
        <w:rPr>
          <w:rFonts w:ascii="Arial" w:hAnsi="Arial" w:cs="Arial"/>
          <w:sz w:val="24"/>
          <w:szCs w:val="24"/>
        </w:rPr>
      </w:pPr>
    </w:p>
    <w:p w14:paraId="77E66B77" w14:textId="77777777" w:rsidR="00AE7D01" w:rsidRPr="00C64E8D" w:rsidRDefault="001D491B" w:rsidP="001D491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C64E8D">
        <w:rPr>
          <w:rFonts w:ascii="Arial" w:hAnsi="Arial" w:cs="Arial"/>
          <w:b/>
          <w:sz w:val="24"/>
          <w:szCs w:val="24"/>
        </w:rPr>
        <w:t>TESTEMUNHAS:</w:t>
      </w:r>
    </w:p>
    <w:p w14:paraId="5DB5B03C" w14:textId="77777777" w:rsidR="00E92AE2" w:rsidRPr="00C64E8D" w:rsidRDefault="00E92AE2" w:rsidP="001D491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14:paraId="1E36DF51" w14:textId="77777777" w:rsidR="00630201" w:rsidRPr="00C64E8D" w:rsidRDefault="001D491B" w:rsidP="001D491B">
      <w:pPr>
        <w:spacing w:line="480" w:lineRule="auto"/>
        <w:rPr>
          <w:rFonts w:ascii="Arial" w:hAnsi="Arial" w:cs="Arial"/>
          <w:sz w:val="24"/>
          <w:szCs w:val="24"/>
        </w:rPr>
      </w:pPr>
      <w:r w:rsidRPr="00C64E8D">
        <w:rPr>
          <w:rFonts w:ascii="Arial" w:hAnsi="Arial" w:cs="Arial"/>
          <w:sz w:val="24"/>
          <w:szCs w:val="24"/>
        </w:rPr>
        <w:t>1ª__________________________________________</w:t>
      </w:r>
      <w:r w:rsidR="00AE7D01" w:rsidRPr="00C64E8D">
        <w:rPr>
          <w:rFonts w:ascii="Arial" w:hAnsi="Arial" w:cs="Arial"/>
          <w:sz w:val="24"/>
          <w:szCs w:val="24"/>
        </w:rPr>
        <w:t xml:space="preserve">    </w:t>
      </w:r>
      <w:r w:rsidRPr="00C64E8D">
        <w:rPr>
          <w:rFonts w:ascii="Arial" w:hAnsi="Arial" w:cs="Arial"/>
          <w:sz w:val="24"/>
          <w:szCs w:val="24"/>
        </w:rPr>
        <w:t>CPF Nº ______________________</w:t>
      </w:r>
      <w:r w:rsidR="00F51BD9" w:rsidRPr="00C64E8D">
        <w:rPr>
          <w:rFonts w:ascii="Arial" w:hAnsi="Arial" w:cs="Arial"/>
          <w:sz w:val="24"/>
          <w:szCs w:val="24"/>
        </w:rPr>
        <w:t>__</w:t>
      </w:r>
    </w:p>
    <w:p w14:paraId="3A21E105" w14:textId="77777777" w:rsidR="00C37F12" w:rsidRDefault="00C37F12" w:rsidP="00F51BD9">
      <w:pPr>
        <w:spacing w:line="480" w:lineRule="auto"/>
        <w:rPr>
          <w:rFonts w:ascii="Arial" w:hAnsi="Arial" w:cs="Arial"/>
          <w:sz w:val="24"/>
          <w:szCs w:val="24"/>
        </w:rPr>
      </w:pPr>
    </w:p>
    <w:p w14:paraId="40C2584E" w14:textId="77777777" w:rsidR="007832CF" w:rsidRDefault="001D491B" w:rsidP="00F51BD9">
      <w:pPr>
        <w:spacing w:line="480" w:lineRule="auto"/>
        <w:rPr>
          <w:rFonts w:ascii="Arial" w:hAnsi="Arial" w:cs="Arial"/>
          <w:sz w:val="24"/>
          <w:szCs w:val="24"/>
        </w:rPr>
      </w:pPr>
      <w:r w:rsidRPr="00C64E8D">
        <w:rPr>
          <w:rFonts w:ascii="Arial" w:hAnsi="Arial" w:cs="Arial"/>
          <w:sz w:val="24"/>
          <w:szCs w:val="24"/>
        </w:rPr>
        <w:t>2ª_________________________________</w:t>
      </w:r>
      <w:r w:rsidRPr="00E33391">
        <w:rPr>
          <w:rFonts w:ascii="Arial" w:hAnsi="Arial" w:cs="Arial"/>
          <w:sz w:val="24"/>
          <w:szCs w:val="24"/>
        </w:rPr>
        <w:t>_________</w:t>
      </w:r>
      <w:r w:rsidR="00AE7D01" w:rsidRPr="00E33391">
        <w:rPr>
          <w:rFonts w:ascii="Arial" w:hAnsi="Arial" w:cs="Arial"/>
          <w:sz w:val="24"/>
          <w:szCs w:val="24"/>
        </w:rPr>
        <w:t xml:space="preserve">   </w:t>
      </w:r>
      <w:r w:rsidR="00F51BD9" w:rsidRPr="00E33391">
        <w:rPr>
          <w:rFonts w:ascii="Arial" w:hAnsi="Arial" w:cs="Arial"/>
          <w:sz w:val="24"/>
          <w:szCs w:val="24"/>
        </w:rPr>
        <w:t xml:space="preserve"> </w:t>
      </w:r>
      <w:r w:rsidRPr="00E33391">
        <w:rPr>
          <w:rFonts w:ascii="Arial" w:hAnsi="Arial" w:cs="Arial"/>
          <w:sz w:val="24"/>
          <w:szCs w:val="24"/>
        </w:rPr>
        <w:t>CPF Nº ______________________</w:t>
      </w:r>
      <w:r w:rsidR="00F51BD9" w:rsidRPr="00E33391">
        <w:rPr>
          <w:rFonts w:ascii="Arial" w:hAnsi="Arial" w:cs="Arial"/>
          <w:sz w:val="24"/>
          <w:szCs w:val="24"/>
        </w:rPr>
        <w:t>__</w:t>
      </w:r>
    </w:p>
    <w:p w14:paraId="7AC279DB" w14:textId="77777777" w:rsidR="00C37F12" w:rsidRPr="00E33391" w:rsidRDefault="00C37F12" w:rsidP="00F51BD9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C37F12" w:rsidRPr="00E33391" w:rsidSect="0017600C">
      <w:headerReference w:type="default" r:id="rId8"/>
      <w:footerReference w:type="default" r:id="rId9"/>
      <w:pgSz w:w="11906" w:h="16838"/>
      <w:pgMar w:top="1560" w:right="851" w:bottom="851" w:left="851" w:header="425" w:footer="11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E941" w14:textId="77777777" w:rsidR="004232C5" w:rsidRDefault="004232C5">
      <w:r>
        <w:separator/>
      </w:r>
    </w:p>
  </w:endnote>
  <w:endnote w:type="continuationSeparator" w:id="0">
    <w:p w14:paraId="389C02F9" w14:textId="77777777" w:rsidR="004232C5" w:rsidRDefault="004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KNKHN+ArialNarrow">
    <w:altName w:val="Arial Narrow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D755" w14:textId="77777777" w:rsidR="003C73B7" w:rsidRDefault="003C73B7" w:rsidP="00E00DB1">
    <w:pPr>
      <w:pStyle w:val="Rodap"/>
      <w:tabs>
        <w:tab w:val="center" w:pos="4419"/>
        <w:tab w:val="right" w:pos="8838"/>
      </w:tabs>
      <w:ind w:right="360"/>
      <w:jc w:val="center"/>
    </w:pPr>
  </w:p>
  <w:p w14:paraId="3E3BBAC9" w14:textId="77777777" w:rsidR="00E00DB1" w:rsidRDefault="00E00DB1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B861" w14:textId="77777777" w:rsidR="004232C5" w:rsidRDefault="004232C5">
      <w:r>
        <w:separator/>
      </w:r>
    </w:p>
  </w:footnote>
  <w:footnote w:type="continuationSeparator" w:id="0">
    <w:p w14:paraId="2AB007D8" w14:textId="77777777" w:rsidR="004232C5" w:rsidRDefault="0042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E716" w14:textId="77777777" w:rsidR="003C73B7" w:rsidRDefault="001C4917" w:rsidP="002D09AC">
    <w:pPr>
      <w:pStyle w:val="Cabealho"/>
      <w:rPr>
        <w:sz w:val="2"/>
      </w:rPr>
    </w:pPr>
    <w:r>
      <w:rPr>
        <w:rFonts w:ascii="Arial" w:hAnsi="Arial" w:cs="Arial"/>
        <w:b/>
        <w:i/>
        <w:noProof/>
        <w:color w:val="000080"/>
        <w:sz w:val="24"/>
        <w:lang w:eastAsia="pt-BR"/>
      </w:rPr>
      <w:drawing>
        <wp:anchor distT="0" distB="0" distL="114300" distR="114300" simplePos="0" relativeHeight="251657728" behindDoc="1" locked="0" layoutInCell="1" allowOverlap="1" wp14:anchorId="59E95CBA" wp14:editId="68973990">
          <wp:simplePos x="0" y="0"/>
          <wp:positionH relativeFrom="column">
            <wp:posOffset>2540</wp:posOffset>
          </wp:positionH>
          <wp:positionV relativeFrom="paragraph">
            <wp:posOffset>-180975</wp:posOffset>
          </wp:positionV>
          <wp:extent cx="1130935" cy="101155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614" t="27527" r="35405" b="27541"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EF0B0" w14:textId="77777777" w:rsidR="003C73B7" w:rsidRPr="00113732" w:rsidRDefault="006F001E" w:rsidP="002D09AC">
    <w:pPr>
      <w:pStyle w:val="Cabealho"/>
      <w:spacing w:line="360" w:lineRule="auto"/>
      <w:jc w:val="center"/>
      <w:rPr>
        <w:rFonts w:ascii="Arial" w:hAnsi="Arial" w:cs="Arial"/>
        <w:b/>
        <w:i/>
        <w:color w:val="000080"/>
        <w:sz w:val="24"/>
      </w:rPr>
    </w:pPr>
    <w:r>
      <w:rPr>
        <w:rFonts w:ascii="Arial" w:hAnsi="Arial" w:cs="Arial"/>
        <w:b/>
        <w:i/>
        <w:color w:val="000080"/>
        <w:sz w:val="24"/>
      </w:rPr>
      <w:t>PREFEITURA</w:t>
    </w:r>
    <w:r w:rsidR="009A0E02">
      <w:rPr>
        <w:rFonts w:ascii="Arial" w:hAnsi="Arial" w:cs="Arial"/>
        <w:b/>
        <w:i/>
        <w:color w:val="000080"/>
        <w:sz w:val="24"/>
      </w:rPr>
      <w:t xml:space="preserve"> </w:t>
    </w:r>
    <w:r w:rsidR="003C73B7">
      <w:rPr>
        <w:rFonts w:ascii="Arial" w:hAnsi="Arial" w:cs="Arial"/>
        <w:b/>
        <w:i/>
        <w:color w:val="000080"/>
        <w:sz w:val="24"/>
      </w:rPr>
      <w:t>MUNICIPAL</w:t>
    </w:r>
    <w:r w:rsidR="003C73B7" w:rsidRPr="00113732">
      <w:rPr>
        <w:rFonts w:ascii="Arial" w:hAnsi="Arial" w:cs="Arial"/>
        <w:b/>
        <w:i/>
        <w:color w:val="000080"/>
        <w:sz w:val="24"/>
      </w:rPr>
      <w:t xml:space="preserve"> DE BURITI DE ALEGRE</w:t>
    </w:r>
  </w:p>
  <w:p w14:paraId="70146487" w14:textId="77777777" w:rsidR="003C73B7" w:rsidRPr="00113732" w:rsidRDefault="003C73B7" w:rsidP="009E736A">
    <w:pPr>
      <w:pStyle w:val="Cabealho"/>
      <w:spacing w:line="360" w:lineRule="auto"/>
      <w:jc w:val="center"/>
      <w:rPr>
        <w:rFonts w:ascii="Arial" w:hAnsi="Arial" w:cs="Arial"/>
        <w:b/>
        <w:i/>
        <w:color w:val="000080"/>
        <w:sz w:val="24"/>
      </w:rPr>
    </w:pPr>
    <w:r w:rsidRPr="00113732">
      <w:rPr>
        <w:rFonts w:ascii="Arial" w:hAnsi="Arial" w:cs="Arial"/>
        <w:b/>
        <w:i/>
        <w:color w:val="000080"/>
        <w:sz w:val="24"/>
      </w:rPr>
      <w:t>ESTADO DE GOIÁS</w:t>
    </w:r>
  </w:p>
  <w:p w14:paraId="59619204" w14:textId="77777777" w:rsidR="003C73B7" w:rsidRDefault="003C73B7" w:rsidP="002D09AC">
    <w:pPr>
      <w:pStyle w:val="Cabealho"/>
    </w:pPr>
  </w:p>
  <w:p w14:paraId="0F2B90C7" w14:textId="77777777" w:rsidR="003C73B7" w:rsidRDefault="00F14751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9620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2.%3."/>
      <w:lvlJc w:val="left"/>
      <w:pPr>
        <w:tabs>
          <w:tab w:val="num" w:pos="717"/>
        </w:tabs>
        <w:ind w:left="717" w:hanging="36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/>
        <w:b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2813F85"/>
    <w:multiLevelType w:val="hybridMultilevel"/>
    <w:tmpl w:val="4424A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32B9E"/>
    <w:multiLevelType w:val="multilevel"/>
    <w:tmpl w:val="CF06C8BC"/>
    <w:lvl w:ilvl="0">
      <w:start w:val="2"/>
      <w:numFmt w:val="decimal"/>
      <w:lvlText w:val="%1"/>
      <w:lvlJc w:val="left"/>
      <w:pPr>
        <w:ind w:left="59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✓"/>
      <w:lvlJc w:val="left"/>
      <w:pPr>
        <w:ind w:left="1860" w:hanging="348"/>
      </w:pPr>
      <w:rPr>
        <w:rFonts w:ascii="Segoe UI Symbol" w:eastAsia="Segoe UI Symbol" w:hAnsi="Segoe UI Symbol" w:cs="Segoe UI Symbol" w:hint="default"/>
        <w:w w:val="105"/>
        <w:sz w:val="22"/>
        <w:szCs w:val="22"/>
      </w:rPr>
    </w:lvl>
    <w:lvl w:ilvl="4">
      <w:numFmt w:val="bullet"/>
      <w:lvlText w:val="•"/>
      <w:lvlJc w:val="left"/>
      <w:pPr>
        <w:ind w:left="3845" w:hanging="348"/>
      </w:pPr>
      <w:rPr>
        <w:rFonts w:hint="default"/>
      </w:rPr>
    </w:lvl>
    <w:lvl w:ilvl="5">
      <w:numFmt w:val="bullet"/>
      <w:lvlText w:val="•"/>
      <w:lvlJc w:val="left"/>
      <w:pPr>
        <w:ind w:left="4837" w:hanging="348"/>
      </w:pPr>
      <w:rPr>
        <w:rFonts w:hint="default"/>
      </w:rPr>
    </w:lvl>
    <w:lvl w:ilvl="6">
      <w:numFmt w:val="bullet"/>
      <w:lvlText w:val="•"/>
      <w:lvlJc w:val="left"/>
      <w:pPr>
        <w:ind w:left="5830" w:hanging="348"/>
      </w:pPr>
      <w:rPr>
        <w:rFonts w:hint="default"/>
      </w:rPr>
    </w:lvl>
    <w:lvl w:ilvl="7">
      <w:numFmt w:val="bullet"/>
      <w:lvlText w:val="•"/>
      <w:lvlJc w:val="left"/>
      <w:pPr>
        <w:ind w:left="6822" w:hanging="348"/>
      </w:pPr>
      <w:rPr>
        <w:rFonts w:hint="default"/>
      </w:rPr>
    </w:lvl>
    <w:lvl w:ilvl="8">
      <w:numFmt w:val="bullet"/>
      <w:lvlText w:val="•"/>
      <w:lvlJc w:val="left"/>
      <w:pPr>
        <w:ind w:left="7815" w:hanging="348"/>
      </w:pPr>
      <w:rPr>
        <w:rFonts w:hint="default"/>
      </w:rPr>
    </w:lvl>
  </w:abstractNum>
  <w:abstractNum w:abstractNumId="10" w15:restartNumberingAfterBreak="0">
    <w:nsid w:val="24E6565A"/>
    <w:multiLevelType w:val="multilevel"/>
    <w:tmpl w:val="3E7EC2B4"/>
    <w:lvl w:ilvl="0">
      <w:start w:val="2"/>
      <w:numFmt w:val="decimal"/>
      <w:lvlText w:val="%1"/>
      <w:lvlJc w:val="left"/>
      <w:pPr>
        <w:ind w:left="59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644" w:hanging="540"/>
      </w:pPr>
      <w:rPr>
        <w:rFonts w:hint="default"/>
      </w:rPr>
    </w:lvl>
    <w:lvl w:ilvl="4">
      <w:numFmt w:val="bullet"/>
      <w:lvlText w:val="•"/>
      <w:lvlJc w:val="left"/>
      <w:pPr>
        <w:ind w:left="3666" w:hanging="540"/>
      </w:pPr>
      <w:rPr>
        <w:rFonts w:hint="default"/>
      </w:rPr>
    </w:lvl>
    <w:lvl w:ilvl="5">
      <w:numFmt w:val="bullet"/>
      <w:lvlText w:val="•"/>
      <w:lvlJc w:val="left"/>
      <w:pPr>
        <w:ind w:left="4688" w:hanging="540"/>
      </w:pPr>
      <w:rPr>
        <w:rFonts w:hint="default"/>
      </w:rPr>
    </w:lvl>
    <w:lvl w:ilvl="6">
      <w:numFmt w:val="bullet"/>
      <w:lvlText w:val="•"/>
      <w:lvlJc w:val="left"/>
      <w:pPr>
        <w:ind w:left="5711" w:hanging="540"/>
      </w:pPr>
      <w:rPr>
        <w:rFonts w:hint="default"/>
      </w:rPr>
    </w:lvl>
    <w:lvl w:ilvl="7">
      <w:numFmt w:val="bullet"/>
      <w:lvlText w:val="•"/>
      <w:lvlJc w:val="left"/>
      <w:pPr>
        <w:ind w:left="6733" w:hanging="540"/>
      </w:pPr>
      <w:rPr>
        <w:rFonts w:hint="default"/>
      </w:rPr>
    </w:lvl>
    <w:lvl w:ilvl="8">
      <w:numFmt w:val="bullet"/>
      <w:lvlText w:val="•"/>
      <w:lvlJc w:val="left"/>
      <w:pPr>
        <w:ind w:left="7755" w:hanging="540"/>
      </w:pPr>
      <w:rPr>
        <w:rFonts w:hint="default"/>
      </w:rPr>
    </w:lvl>
  </w:abstractNum>
  <w:abstractNum w:abstractNumId="11" w15:restartNumberingAfterBreak="0">
    <w:nsid w:val="35787945"/>
    <w:multiLevelType w:val="hybridMultilevel"/>
    <w:tmpl w:val="3B36E66C"/>
    <w:lvl w:ilvl="0" w:tplc="4ADE98A4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6872527E">
      <w:numFmt w:val="bullet"/>
      <w:lvlText w:val="•"/>
      <w:lvlJc w:val="left"/>
      <w:pPr>
        <w:ind w:left="668" w:hanging="116"/>
      </w:pPr>
      <w:rPr>
        <w:rFonts w:hint="default"/>
        <w:lang w:val="pt-BR" w:eastAsia="pt-BR" w:bidi="pt-BR"/>
      </w:rPr>
    </w:lvl>
    <w:lvl w:ilvl="2" w:tplc="34A2745A">
      <w:numFmt w:val="bullet"/>
      <w:lvlText w:val="•"/>
      <w:lvlJc w:val="left"/>
      <w:pPr>
        <w:ind w:left="1176" w:hanging="116"/>
      </w:pPr>
      <w:rPr>
        <w:rFonts w:hint="default"/>
        <w:lang w:val="pt-BR" w:eastAsia="pt-BR" w:bidi="pt-BR"/>
      </w:rPr>
    </w:lvl>
    <w:lvl w:ilvl="3" w:tplc="29E22708">
      <w:numFmt w:val="bullet"/>
      <w:lvlText w:val="•"/>
      <w:lvlJc w:val="left"/>
      <w:pPr>
        <w:ind w:left="1684" w:hanging="116"/>
      </w:pPr>
      <w:rPr>
        <w:rFonts w:hint="default"/>
        <w:lang w:val="pt-BR" w:eastAsia="pt-BR" w:bidi="pt-BR"/>
      </w:rPr>
    </w:lvl>
    <w:lvl w:ilvl="4" w:tplc="CD4A09EE">
      <w:numFmt w:val="bullet"/>
      <w:lvlText w:val="•"/>
      <w:lvlJc w:val="left"/>
      <w:pPr>
        <w:ind w:left="2192" w:hanging="116"/>
      </w:pPr>
      <w:rPr>
        <w:rFonts w:hint="default"/>
        <w:lang w:val="pt-BR" w:eastAsia="pt-BR" w:bidi="pt-BR"/>
      </w:rPr>
    </w:lvl>
    <w:lvl w:ilvl="5" w:tplc="6F56B6E8">
      <w:numFmt w:val="bullet"/>
      <w:lvlText w:val="•"/>
      <w:lvlJc w:val="left"/>
      <w:pPr>
        <w:ind w:left="2701" w:hanging="116"/>
      </w:pPr>
      <w:rPr>
        <w:rFonts w:hint="default"/>
        <w:lang w:val="pt-BR" w:eastAsia="pt-BR" w:bidi="pt-BR"/>
      </w:rPr>
    </w:lvl>
    <w:lvl w:ilvl="6" w:tplc="6414C3B8">
      <w:numFmt w:val="bullet"/>
      <w:lvlText w:val="•"/>
      <w:lvlJc w:val="left"/>
      <w:pPr>
        <w:ind w:left="3209" w:hanging="116"/>
      </w:pPr>
      <w:rPr>
        <w:rFonts w:hint="default"/>
        <w:lang w:val="pt-BR" w:eastAsia="pt-BR" w:bidi="pt-BR"/>
      </w:rPr>
    </w:lvl>
    <w:lvl w:ilvl="7" w:tplc="138435EA">
      <w:numFmt w:val="bullet"/>
      <w:lvlText w:val="•"/>
      <w:lvlJc w:val="left"/>
      <w:pPr>
        <w:ind w:left="3717" w:hanging="116"/>
      </w:pPr>
      <w:rPr>
        <w:rFonts w:hint="default"/>
        <w:lang w:val="pt-BR" w:eastAsia="pt-BR" w:bidi="pt-BR"/>
      </w:rPr>
    </w:lvl>
    <w:lvl w:ilvl="8" w:tplc="9CD40E50">
      <w:numFmt w:val="bullet"/>
      <w:lvlText w:val="•"/>
      <w:lvlJc w:val="left"/>
      <w:pPr>
        <w:ind w:left="4225" w:hanging="116"/>
      </w:pPr>
      <w:rPr>
        <w:rFonts w:hint="default"/>
        <w:lang w:val="pt-BR" w:eastAsia="pt-BR" w:bidi="pt-BR"/>
      </w:rPr>
    </w:lvl>
  </w:abstractNum>
  <w:abstractNum w:abstractNumId="12" w15:restartNumberingAfterBreak="0">
    <w:nsid w:val="3A78526A"/>
    <w:multiLevelType w:val="hybridMultilevel"/>
    <w:tmpl w:val="3CC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85F"/>
    <w:multiLevelType w:val="multilevel"/>
    <w:tmpl w:val="6E24B250"/>
    <w:lvl w:ilvl="0">
      <w:start w:val="6"/>
      <w:numFmt w:val="decimal"/>
      <w:lvlText w:val="%1"/>
      <w:lvlJc w:val="left"/>
      <w:pPr>
        <w:ind w:left="138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361"/>
      </w:pPr>
      <w:rPr>
        <w:rFonts w:hint="default"/>
      </w:rPr>
    </w:lvl>
    <w:lvl w:ilvl="3">
      <w:numFmt w:val="bullet"/>
      <w:lvlText w:val="•"/>
      <w:lvlJc w:val="left"/>
      <w:pPr>
        <w:ind w:left="3008" w:hanging="361"/>
      </w:pPr>
      <w:rPr>
        <w:rFonts w:hint="default"/>
      </w:rPr>
    </w:lvl>
    <w:lvl w:ilvl="4">
      <w:numFmt w:val="bullet"/>
      <w:lvlText w:val="•"/>
      <w:lvlJc w:val="left"/>
      <w:pPr>
        <w:ind w:left="3964" w:hanging="361"/>
      </w:pPr>
      <w:rPr>
        <w:rFonts w:hint="default"/>
      </w:rPr>
    </w:lvl>
    <w:lvl w:ilvl="5"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numFmt w:val="bullet"/>
      <w:lvlText w:val="•"/>
      <w:lvlJc w:val="left"/>
      <w:pPr>
        <w:ind w:left="5876" w:hanging="361"/>
      </w:pPr>
      <w:rPr>
        <w:rFonts w:hint="default"/>
      </w:rPr>
    </w:lvl>
    <w:lvl w:ilvl="7">
      <w:numFmt w:val="bullet"/>
      <w:lvlText w:val="•"/>
      <w:lvlJc w:val="left"/>
      <w:pPr>
        <w:ind w:left="6832" w:hanging="361"/>
      </w:pPr>
      <w:rPr>
        <w:rFonts w:hint="default"/>
      </w:rPr>
    </w:lvl>
    <w:lvl w:ilvl="8">
      <w:numFmt w:val="bullet"/>
      <w:lvlText w:val="•"/>
      <w:lvlJc w:val="left"/>
      <w:pPr>
        <w:ind w:left="7788" w:hanging="361"/>
      </w:pPr>
      <w:rPr>
        <w:rFonts w:hint="default"/>
      </w:rPr>
    </w:lvl>
  </w:abstractNum>
  <w:abstractNum w:abstractNumId="14" w15:restartNumberingAfterBreak="0">
    <w:nsid w:val="444B465E"/>
    <w:multiLevelType w:val="hybridMultilevel"/>
    <w:tmpl w:val="8ABE1DC4"/>
    <w:lvl w:ilvl="0" w:tplc="5E8ED5D0">
      <w:numFmt w:val="bullet"/>
      <w:lvlText w:val="-"/>
      <w:lvlJc w:val="left"/>
      <w:pPr>
        <w:ind w:left="154" w:hanging="15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11483592">
      <w:numFmt w:val="bullet"/>
      <w:lvlText w:val="•"/>
      <w:lvlJc w:val="left"/>
      <w:pPr>
        <w:ind w:left="668" w:hanging="159"/>
      </w:pPr>
      <w:rPr>
        <w:rFonts w:hint="default"/>
        <w:lang w:val="pt-BR" w:eastAsia="pt-BR" w:bidi="pt-BR"/>
      </w:rPr>
    </w:lvl>
    <w:lvl w:ilvl="2" w:tplc="86EEE30A">
      <w:numFmt w:val="bullet"/>
      <w:lvlText w:val="•"/>
      <w:lvlJc w:val="left"/>
      <w:pPr>
        <w:ind w:left="1176" w:hanging="159"/>
      </w:pPr>
      <w:rPr>
        <w:rFonts w:hint="default"/>
        <w:lang w:val="pt-BR" w:eastAsia="pt-BR" w:bidi="pt-BR"/>
      </w:rPr>
    </w:lvl>
    <w:lvl w:ilvl="3" w:tplc="946A1D4A">
      <w:numFmt w:val="bullet"/>
      <w:lvlText w:val="•"/>
      <w:lvlJc w:val="left"/>
      <w:pPr>
        <w:ind w:left="1684" w:hanging="159"/>
      </w:pPr>
      <w:rPr>
        <w:rFonts w:hint="default"/>
        <w:lang w:val="pt-BR" w:eastAsia="pt-BR" w:bidi="pt-BR"/>
      </w:rPr>
    </w:lvl>
    <w:lvl w:ilvl="4" w:tplc="171E1A28">
      <w:numFmt w:val="bullet"/>
      <w:lvlText w:val="•"/>
      <w:lvlJc w:val="left"/>
      <w:pPr>
        <w:ind w:left="2192" w:hanging="159"/>
      </w:pPr>
      <w:rPr>
        <w:rFonts w:hint="default"/>
        <w:lang w:val="pt-BR" w:eastAsia="pt-BR" w:bidi="pt-BR"/>
      </w:rPr>
    </w:lvl>
    <w:lvl w:ilvl="5" w:tplc="EAA0A850">
      <w:numFmt w:val="bullet"/>
      <w:lvlText w:val="•"/>
      <w:lvlJc w:val="left"/>
      <w:pPr>
        <w:ind w:left="2701" w:hanging="159"/>
      </w:pPr>
      <w:rPr>
        <w:rFonts w:hint="default"/>
        <w:lang w:val="pt-BR" w:eastAsia="pt-BR" w:bidi="pt-BR"/>
      </w:rPr>
    </w:lvl>
    <w:lvl w:ilvl="6" w:tplc="ADC883B0">
      <w:numFmt w:val="bullet"/>
      <w:lvlText w:val="•"/>
      <w:lvlJc w:val="left"/>
      <w:pPr>
        <w:ind w:left="3209" w:hanging="159"/>
      </w:pPr>
      <w:rPr>
        <w:rFonts w:hint="default"/>
        <w:lang w:val="pt-BR" w:eastAsia="pt-BR" w:bidi="pt-BR"/>
      </w:rPr>
    </w:lvl>
    <w:lvl w:ilvl="7" w:tplc="8CC02DDA">
      <w:numFmt w:val="bullet"/>
      <w:lvlText w:val="•"/>
      <w:lvlJc w:val="left"/>
      <w:pPr>
        <w:ind w:left="3717" w:hanging="159"/>
      </w:pPr>
      <w:rPr>
        <w:rFonts w:hint="default"/>
        <w:lang w:val="pt-BR" w:eastAsia="pt-BR" w:bidi="pt-BR"/>
      </w:rPr>
    </w:lvl>
    <w:lvl w:ilvl="8" w:tplc="74905B66">
      <w:numFmt w:val="bullet"/>
      <w:lvlText w:val="•"/>
      <w:lvlJc w:val="left"/>
      <w:pPr>
        <w:ind w:left="4225" w:hanging="159"/>
      </w:pPr>
      <w:rPr>
        <w:rFonts w:hint="default"/>
        <w:lang w:val="pt-BR" w:eastAsia="pt-BR" w:bidi="pt-BR"/>
      </w:rPr>
    </w:lvl>
  </w:abstractNum>
  <w:abstractNum w:abstractNumId="15" w15:restartNumberingAfterBreak="0">
    <w:nsid w:val="5AE96AF5"/>
    <w:multiLevelType w:val="multilevel"/>
    <w:tmpl w:val="72185C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AF3B7A"/>
    <w:multiLevelType w:val="multilevel"/>
    <w:tmpl w:val="7B525ADA"/>
    <w:lvl w:ilvl="0">
      <w:start w:val="2"/>
      <w:numFmt w:val="decimal"/>
      <w:lvlText w:val="%1"/>
      <w:lvlJc w:val="left"/>
      <w:pPr>
        <w:ind w:left="138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6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08" w:hanging="608"/>
      </w:pPr>
      <w:rPr>
        <w:rFonts w:hint="default"/>
      </w:rPr>
    </w:lvl>
    <w:lvl w:ilvl="4">
      <w:numFmt w:val="bullet"/>
      <w:lvlText w:val="•"/>
      <w:lvlJc w:val="left"/>
      <w:pPr>
        <w:ind w:left="3964" w:hanging="608"/>
      </w:pPr>
      <w:rPr>
        <w:rFonts w:hint="default"/>
      </w:rPr>
    </w:lvl>
    <w:lvl w:ilvl="5">
      <w:numFmt w:val="bullet"/>
      <w:lvlText w:val="•"/>
      <w:lvlJc w:val="left"/>
      <w:pPr>
        <w:ind w:left="4920" w:hanging="608"/>
      </w:pPr>
      <w:rPr>
        <w:rFonts w:hint="default"/>
      </w:rPr>
    </w:lvl>
    <w:lvl w:ilvl="6">
      <w:numFmt w:val="bullet"/>
      <w:lvlText w:val="•"/>
      <w:lvlJc w:val="left"/>
      <w:pPr>
        <w:ind w:left="5876" w:hanging="608"/>
      </w:pPr>
      <w:rPr>
        <w:rFonts w:hint="default"/>
      </w:rPr>
    </w:lvl>
    <w:lvl w:ilvl="7">
      <w:numFmt w:val="bullet"/>
      <w:lvlText w:val="•"/>
      <w:lvlJc w:val="left"/>
      <w:pPr>
        <w:ind w:left="6832" w:hanging="608"/>
      </w:pPr>
      <w:rPr>
        <w:rFonts w:hint="default"/>
      </w:rPr>
    </w:lvl>
    <w:lvl w:ilvl="8">
      <w:numFmt w:val="bullet"/>
      <w:lvlText w:val="•"/>
      <w:lvlJc w:val="left"/>
      <w:pPr>
        <w:ind w:left="7788" w:hanging="608"/>
      </w:pPr>
      <w:rPr>
        <w:rFonts w:hint="default"/>
      </w:rPr>
    </w:lvl>
  </w:abstractNum>
  <w:abstractNum w:abstractNumId="17" w15:restartNumberingAfterBreak="0">
    <w:nsid w:val="617809F4"/>
    <w:multiLevelType w:val="multilevel"/>
    <w:tmpl w:val="A2A87D44"/>
    <w:lvl w:ilvl="0">
      <w:start w:val="2"/>
      <w:numFmt w:val="decimal"/>
      <w:lvlText w:val="%1"/>
      <w:lvlJc w:val="left"/>
      <w:pPr>
        <w:ind w:left="232" w:hanging="699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32" w:hanging="69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69" w:hanging="6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83" w:hanging="6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8" w:hanging="6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13" w:hanging="6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27" w:hanging="6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2" w:hanging="6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7" w:hanging="699"/>
      </w:pPr>
      <w:rPr>
        <w:rFonts w:hint="default"/>
        <w:lang w:val="pt-BR" w:eastAsia="pt-BR" w:bidi="pt-BR"/>
      </w:rPr>
    </w:lvl>
  </w:abstractNum>
  <w:abstractNum w:abstractNumId="18" w15:restartNumberingAfterBreak="0">
    <w:nsid w:val="63CD6DC2"/>
    <w:multiLevelType w:val="multilevel"/>
    <w:tmpl w:val="05D06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65426221"/>
    <w:multiLevelType w:val="hybridMultilevel"/>
    <w:tmpl w:val="7D268262"/>
    <w:lvl w:ilvl="0" w:tplc="7B9C813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21308F9"/>
    <w:multiLevelType w:val="multilevel"/>
    <w:tmpl w:val="E71A4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5F7B29"/>
    <w:multiLevelType w:val="singleLevel"/>
    <w:tmpl w:val="6D8AB4E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E194FD2"/>
    <w:multiLevelType w:val="multilevel"/>
    <w:tmpl w:val="2F4AB95E"/>
    <w:lvl w:ilvl="0">
      <w:start w:val="6"/>
      <w:numFmt w:val="decimal"/>
      <w:lvlText w:val="%1"/>
      <w:lvlJc w:val="left"/>
      <w:pPr>
        <w:ind w:left="138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361"/>
      </w:pPr>
      <w:rPr>
        <w:rFonts w:hint="default"/>
      </w:rPr>
    </w:lvl>
    <w:lvl w:ilvl="3">
      <w:numFmt w:val="bullet"/>
      <w:lvlText w:val="•"/>
      <w:lvlJc w:val="left"/>
      <w:pPr>
        <w:ind w:left="3008" w:hanging="361"/>
      </w:pPr>
      <w:rPr>
        <w:rFonts w:hint="default"/>
      </w:rPr>
    </w:lvl>
    <w:lvl w:ilvl="4">
      <w:numFmt w:val="bullet"/>
      <w:lvlText w:val="•"/>
      <w:lvlJc w:val="left"/>
      <w:pPr>
        <w:ind w:left="3964" w:hanging="361"/>
      </w:pPr>
      <w:rPr>
        <w:rFonts w:hint="default"/>
      </w:rPr>
    </w:lvl>
    <w:lvl w:ilvl="5"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numFmt w:val="bullet"/>
      <w:lvlText w:val="•"/>
      <w:lvlJc w:val="left"/>
      <w:pPr>
        <w:ind w:left="5876" w:hanging="361"/>
      </w:pPr>
      <w:rPr>
        <w:rFonts w:hint="default"/>
      </w:rPr>
    </w:lvl>
    <w:lvl w:ilvl="7">
      <w:numFmt w:val="bullet"/>
      <w:lvlText w:val="•"/>
      <w:lvlJc w:val="left"/>
      <w:pPr>
        <w:ind w:left="6832" w:hanging="361"/>
      </w:pPr>
      <w:rPr>
        <w:rFonts w:hint="default"/>
      </w:rPr>
    </w:lvl>
    <w:lvl w:ilvl="8">
      <w:numFmt w:val="bullet"/>
      <w:lvlText w:val="•"/>
      <w:lvlJc w:val="left"/>
      <w:pPr>
        <w:ind w:left="7788" w:hanging="361"/>
      </w:pPr>
      <w:rPr>
        <w:rFonts w:hint="default"/>
      </w:rPr>
    </w:lvl>
  </w:abstractNum>
  <w:abstractNum w:abstractNumId="23" w15:restartNumberingAfterBreak="0">
    <w:nsid w:val="7F386D56"/>
    <w:multiLevelType w:val="multilevel"/>
    <w:tmpl w:val="923220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1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1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12"/>
  </w:num>
  <w:num w:numId="18">
    <w:abstractNumId w:val="11"/>
  </w:num>
  <w:num w:numId="19">
    <w:abstractNumId w:val="14"/>
  </w:num>
  <w:num w:numId="20">
    <w:abstractNumId w:val="17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5"/>
    <w:rsid w:val="00000E62"/>
    <w:rsid w:val="0000131F"/>
    <w:rsid w:val="00001DF2"/>
    <w:rsid w:val="00004694"/>
    <w:rsid w:val="0000474F"/>
    <w:rsid w:val="00011C2D"/>
    <w:rsid w:val="00017464"/>
    <w:rsid w:val="00023A8D"/>
    <w:rsid w:val="00033BE8"/>
    <w:rsid w:val="00034AF5"/>
    <w:rsid w:val="00037D05"/>
    <w:rsid w:val="00042147"/>
    <w:rsid w:val="0004582E"/>
    <w:rsid w:val="00051DD0"/>
    <w:rsid w:val="00052437"/>
    <w:rsid w:val="0005372F"/>
    <w:rsid w:val="00053EBA"/>
    <w:rsid w:val="00054BBA"/>
    <w:rsid w:val="00062DE0"/>
    <w:rsid w:val="00064055"/>
    <w:rsid w:val="000651F1"/>
    <w:rsid w:val="0006691F"/>
    <w:rsid w:val="00066A46"/>
    <w:rsid w:val="00070AEC"/>
    <w:rsid w:val="00073161"/>
    <w:rsid w:val="000731F1"/>
    <w:rsid w:val="00076E81"/>
    <w:rsid w:val="0008134F"/>
    <w:rsid w:val="0008249F"/>
    <w:rsid w:val="00090B6E"/>
    <w:rsid w:val="00091114"/>
    <w:rsid w:val="000918AD"/>
    <w:rsid w:val="00092084"/>
    <w:rsid w:val="00093DAB"/>
    <w:rsid w:val="00095E99"/>
    <w:rsid w:val="00095F8A"/>
    <w:rsid w:val="0009696D"/>
    <w:rsid w:val="00096D19"/>
    <w:rsid w:val="00097339"/>
    <w:rsid w:val="000A1487"/>
    <w:rsid w:val="000A1B9C"/>
    <w:rsid w:val="000A1C73"/>
    <w:rsid w:val="000A3821"/>
    <w:rsid w:val="000A3957"/>
    <w:rsid w:val="000A544C"/>
    <w:rsid w:val="000A54D7"/>
    <w:rsid w:val="000A5A90"/>
    <w:rsid w:val="000A73F7"/>
    <w:rsid w:val="000A7953"/>
    <w:rsid w:val="000B32A1"/>
    <w:rsid w:val="000B470A"/>
    <w:rsid w:val="000B6509"/>
    <w:rsid w:val="000C2FA5"/>
    <w:rsid w:val="000C44F1"/>
    <w:rsid w:val="000C4AA0"/>
    <w:rsid w:val="000C4EC5"/>
    <w:rsid w:val="000C7C47"/>
    <w:rsid w:val="000D2F1B"/>
    <w:rsid w:val="000D4D90"/>
    <w:rsid w:val="000D68EC"/>
    <w:rsid w:val="000E38A5"/>
    <w:rsid w:val="000F2DD4"/>
    <w:rsid w:val="000F320E"/>
    <w:rsid w:val="000F487B"/>
    <w:rsid w:val="000F4A6C"/>
    <w:rsid w:val="001035D1"/>
    <w:rsid w:val="001042BA"/>
    <w:rsid w:val="0010593F"/>
    <w:rsid w:val="00106076"/>
    <w:rsid w:val="001102A8"/>
    <w:rsid w:val="00111A8E"/>
    <w:rsid w:val="001121CE"/>
    <w:rsid w:val="00115B89"/>
    <w:rsid w:val="001161FD"/>
    <w:rsid w:val="0011740E"/>
    <w:rsid w:val="00137994"/>
    <w:rsid w:val="001405C0"/>
    <w:rsid w:val="00142FFA"/>
    <w:rsid w:val="0014648B"/>
    <w:rsid w:val="00146D06"/>
    <w:rsid w:val="001474D9"/>
    <w:rsid w:val="001501AB"/>
    <w:rsid w:val="00151EF6"/>
    <w:rsid w:val="001564F1"/>
    <w:rsid w:val="00156DC1"/>
    <w:rsid w:val="00157EAF"/>
    <w:rsid w:val="00164020"/>
    <w:rsid w:val="001643EA"/>
    <w:rsid w:val="001654AB"/>
    <w:rsid w:val="0017600C"/>
    <w:rsid w:val="00182C9A"/>
    <w:rsid w:val="001834B4"/>
    <w:rsid w:val="00183ED4"/>
    <w:rsid w:val="00185AA2"/>
    <w:rsid w:val="001920AA"/>
    <w:rsid w:val="0019228B"/>
    <w:rsid w:val="00193DFF"/>
    <w:rsid w:val="001959DC"/>
    <w:rsid w:val="001A5ECE"/>
    <w:rsid w:val="001B72B8"/>
    <w:rsid w:val="001C0904"/>
    <w:rsid w:val="001C3179"/>
    <w:rsid w:val="001C350C"/>
    <w:rsid w:val="001C3E48"/>
    <w:rsid w:val="001C4148"/>
    <w:rsid w:val="001C4917"/>
    <w:rsid w:val="001D491B"/>
    <w:rsid w:val="001D56EB"/>
    <w:rsid w:val="001E2A2E"/>
    <w:rsid w:val="001E4361"/>
    <w:rsid w:val="001E6EBE"/>
    <w:rsid w:val="001F1C28"/>
    <w:rsid w:val="001F48FA"/>
    <w:rsid w:val="001F4B07"/>
    <w:rsid w:val="001F5D5C"/>
    <w:rsid w:val="001F686B"/>
    <w:rsid w:val="00201F4B"/>
    <w:rsid w:val="00206764"/>
    <w:rsid w:val="002072DC"/>
    <w:rsid w:val="002110A2"/>
    <w:rsid w:val="0021268B"/>
    <w:rsid w:val="002137A7"/>
    <w:rsid w:val="00215CBA"/>
    <w:rsid w:val="00215D84"/>
    <w:rsid w:val="002163CB"/>
    <w:rsid w:val="00221704"/>
    <w:rsid w:val="00222812"/>
    <w:rsid w:val="00223A35"/>
    <w:rsid w:val="00226367"/>
    <w:rsid w:val="0022688C"/>
    <w:rsid w:val="00230EC1"/>
    <w:rsid w:val="002335A2"/>
    <w:rsid w:val="00234702"/>
    <w:rsid w:val="00235637"/>
    <w:rsid w:val="002370CA"/>
    <w:rsid w:val="002404ED"/>
    <w:rsid w:val="0024111D"/>
    <w:rsid w:val="00241F4A"/>
    <w:rsid w:val="0024397E"/>
    <w:rsid w:val="00246518"/>
    <w:rsid w:val="00250A6A"/>
    <w:rsid w:val="00251C56"/>
    <w:rsid w:val="00254B5B"/>
    <w:rsid w:val="00254E84"/>
    <w:rsid w:val="00257B53"/>
    <w:rsid w:val="0027326E"/>
    <w:rsid w:val="00274DAB"/>
    <w:rsid w:val="00277990"/>
    <w:rsid w:val="0028143E"/>
    <w:rsid w:val="00285777"/>
    <w:rsid w:val="00287E37"/>
    <w:rsid w:val="00290BF6"/>
    <w:rsid w:val="00291CE7"/>
    <w:rsid w:val="002A1DB8"/>
    <w:rsid w:val="002B1A9D"/>
    <w:rsid w:val="002B30B2"/>
    <w:rsid w:val="002B3AAC"/>
    <w:rsid w:val="002B46A8"/>
    <w:rsid w:val="002B6B66"/>
    <w:rsid w:val="002C0E40"/>
    <w:rsid w:val="002C0F3F"/>
    <w:rsid w:val="002C27C8"/>
    <w:rsid w:val="002C35A1"/>
    <w:rsid w:val="002C47C4"/>
    <w:rsid w:val="002C76A5"/>
    <w:rsid w:val="002D09AC"/>
    <w:rsid w:val="002D3D39"/>
    <w:rsid w:val="002D51D9"/>
    <w:rsid w:val="002D54F6"/>
    <w:rsid w:val="002D7456"/>
    <w:rsid w:val="002E15D8"/>
    <w:rsid w:val="002E43CA"/>
    <w:rsid w:val="002F1CA5"/>
    <w:rsid w:val="002F2E91"/>
    <w:rsid w:val="002F4898"/>
    <w:rsid w:val="0030258B"/>
    <w:rsid w:val="0030390E"/>
    <w:rsid w:val="0030401B"/>
    <w:rsid w:val="003059F8"/>
    <w:rsid w:val="00316A73"/>
    <w:rsid w:val="0032098B"/>
    <w:rsid w:val="003216F4"/>
    <w:rsid w:val="00322249"/>
    <w:rsid w:val="00331138"/>
    <w:rsid w:val="003348F1"/>
    <w:rsid w:val="003372E9"/>
    <w:rsid w:val="00337A0C"/>
    <w:rsid w:val="00341269"/>
    <w:rsid w:val="00341476"/>
    <w:rsid w:val="00347A95"/>
    <w:rsid w:val="00347C00"/>
    <w:rsid w:val="003518F5"/>
    <w:rsid w:val="00363622"/>
    <w:rsid w:val="003639A7"/>
    <w:rsid w:val="003643E1"/>
    <w:rsid w:val="003705AF"/>
    <w:rsid w:val="003714D3"/>
    <w:rsid w:val="00374C17"/>
    <w:rsid w:val="00374D41"/>
    <w:rsid w:val="00380159"/>
    <w:rsid w:val="003805A7"/>
    <w:rsid w:val="00385D09"/>
    <w:rsid w:val="00386095"/>
    <w:rsid w:val="003869F9"/>
    <w:rsid w:val="00390969"/>
    <w:rsid w:val="00394936"/>
    <w:rsid w:val="0039776A"/>
    <w:rsid w:val="003A6A0A"/>
    <w:rsid w:val="003A7734"/>
    <w:rsid w:val="003B0251"/>
    <w:rsid w:val="003B15FB"/>
    <w:rsid w:val="003B5E33"/>
    <w:rsid w:val="003C0A3A"/>
    <w:rsid w:val="003C1E03"/>
    <w:rsid w:val="003C2594"/>
    <w:rsid w:val="003C3324"/>
    <w:rsid w:val="003C4993"/>
    <w:rsid w:val="003C4FDA"/>
    <w:rsid w:val="003C5B39"/>
    <w:rsid w:val="003C73B7"/>
    <w:rsid w:val="003D11B7"/>
    <w:rsid w:val="003D1747"/>
    <w:rsid w:val="003D6586"/>
    <w:rsid w:val="003D6883"/>
    <w:rsid w:val="003E2BB5"/>
    <w:rsid w:val="003E31DB"/>
    <w:rsid w:val="003E52E7"/>
    <w:rsid w:val="003F08B6"/>
    <w:rsid w:val="003F436E"/>
    <w:rsid w:val="003F52BD"/>
    <w:rsid w:val="003F58A5"/>
    <w:rsid w:val="00405F69"/>
    <w:rsid w:val="004169CA"/>
    <w:rsid w:val="004179EE"/>
    <w:rsid w:val="00421070"/>
    <w:rsid w:val="004217C6"/>
    <w:rsid w:val="00421ACB"/>
    <w:rsid w:val="00422D40"/>
    <w:rsid w:val="004232C5"/>
    <w:rsid w:val="0042380D"/>
    <w:rsid w:val="00423FB9"/>
    <w:rsid w:val="004321CC"/>
    <w:rsid w:val="004330BD"/>
    <w:rsid w:val="00435D02"/>
    <w:rsid w:val="004370C2"/>
    <w:rsid w:val="004378B1"/>
    <w:rsid w:val="00442DB8"/>
    <w:rsid w:val="0044356F"/>
    <w:rsid w:val="00444442"/>
    <w:rsid w:val="00445039"/>
    <w:rsid w:val="00447B9D"/>
    <w:rsid w:val="00453FC0"/>
    <w:rsid w:val="004577FD"/>
    <w:rsid w:val="00460E85"/>
    <w:rsid w:val="004633D6"/>
    <w:rsid w:val="00463790"/>
    <w:rsid w:val="00463A77"/>
    <w:rsid w:val="0047174E"/>
    <w:rsid w:val="00472196"/>
    <w:rsid w:val="0047257D"/>
    <w:rsid w:val="00473E0A"/>
    <w:rsid w:val="00473FF2"/>
    <w:rsid w:val="00474137"/>
    <w:rsid w:val="00477740"/>
    <w:rsid w:val="00480B40"/>
    <w:rsid w:val="00482A36"/>
    <w:rsid w:val="00484E2F"/>
    <w:rsid w:val="004908CF"/>
    <w:rsid w:val="004A2A3F"/>
    <w:rsid w:val="004A6301"/>
    <w:rsid w:val="004A6DF7"/>
    <w:rsid w:val="004B1180"/>
    <w:rsid w:val="004B4705"/>
    <w:rsid w:val="004C0F32"/>
    <w:rsid w:val="004D28A0"/>
    <w:rsid w:val="004D46CC"/>
    <w:rsid w:val="004D658E"/>
    <w:rsid w:val="004E17D5"/>
    <w:rsid w:val="004E4431"/>
    <w:rsid w:val="004E4C9E"/>
    <w:rsid w:val="004E4D07"/>
    <w:rsid w:val="004E6DE0"/>
    <w:rsid w:val="004E73AF"/>
    <w:rsid w:val="004F02C9"/>
    <w:rsid w:val="004F0549"/>
    <w:rsid w:val="004F0B6D"/>
    <w:rsid w:val="004F1C7C"/>
    <w:rsid w:val="004F33F9"/>
    <w:rsid w:val="004F5493"/>
    <w:rsid w:val="005002C6"/>
    <w:rsid w:val="005040BF"/>
    <w:rsid w:val="00506D03"/>
    <w:rsid w:val="005126D9"/>
    <w:rsid w:val="0051321D"/>
    <w:rsid w:val="005142F3"/>
    <w:rsid w:val="00515489"/>
    <w:rsid w:val="005232B3"/>
    <w:rsid w:val="0053658A"/>
    <w:rsid w:val="00536E6D"/>
    <w:rsid w:val="0054224E"/>
    <w:rsid w:val="0055465E"/>
    <w:rsid w:val="005571FA"/>
    <w:rsid w:val="00557818"/>
    <w:rsid w:val="0056063F"/>
    <w:rsid w:val="0056407A"/>
    <w:rsid w:val="0056609B"/>
    <w:rsid w:val="00570E90"/>
    <w:rsid w:val="005713FD"/>
    <w:rsid w:val="00573714"/>
    <w:rsid w:val="00573A52"/>
    <w:rsid w:val="00576C26"/>
    <w:rsid w:val="00577097"/>
    <w:rsid w:val="00583652"/>
    <w:rsid w:val="00590CC2"/>
    <w:rsid w:val="00592C8C"/>
    <w:rsid w:val="00595092"/>
    <w:rsid w:val="0059598C"/>
    <w:rsid w:val="00597AE8"/>
    <w:rsid w:val="005A0C17"/>
    <w:rsid w:val="005A191C"/>
    <w:rsid w:val="005A1C15"/>
    <w:rsid w:val="005A5CB6"/>
    <w:rsid w:val="005B2355"/>
    <w:rsid w:val="005B3160"/>
    <w:rsid w:val="005B32F3"/>
    <w:rsid w:val="005B49CE"/>
    <w:rsid w:val="005C067A"/>
    <w:rsid w:val="005C1A24"/>
    <w:rsid w:val="005C1CB5"/>
    <w:rsid w:val="005C5AA1"/>
    <w:rsid w:val="005C5BBB"/>
    <w:rsid w:val="005C6C88"/>
    <w:rsid w:val="005C747C"/>
    <w:rsid w:val="005D5F2A"/>
    <w:rsid w:val="005E3078"/>
    <w:rsid w:val="005F036C"/>
    <w:rsid w:val="005F2695"/>
    <w:rsid w:val="005F4FCD"/>
    <w:rsid w:val="005F6454"/>
    <w:rsid w:val="005F6552"/>
    <w:rsid w:val="0060037F"/>
    <w:rsid w:val="00624058"/>
    <w:rsid w:val="00624B2F"/>
    <w:rsid w:val="00624CA0"/>
    <w:rsid w:val="00624F50"/>
    <w:rsid w:val="006262B7"/>
    <w:rsid w:val="00630201"/>
    <w:rsid w:val="00631A4F"/>
    <w:rsid w:val="006410E1"/>
    <w:rsid w:val="006417C2"/>
    <w:rsid w:val="006506FB"/>
    <w:rsid w:val="00650BAF"/>
    <w:rsid w:val="00655852"/>
    <w:rsid w:val="0065661D"/>
    <w:rsid w:val="006634F5"/>
    <w:rsid w:val="0066521E"/>
    <w:rsid w:val="00667C77"/>
    <w:rsid w:val="00674739"/>
    <w:rsid w:val="00674FE3"/>
    <w:rsid w:val="00675AFF"/>
    <w:rsid w:val="00676421"/>
    <w:rsid w:val="00681F24"/>
    <w:rsid w:val="00682A7B"/>
    <w:rsid w:val="00682E89"/>
    <w:rsid w:val="0068610F"/>
    <w:rsid w:val="00693F04"/>
    <w:rsid w:val="00696CB1"/>
    <w:rsid w:val="006A230C"/>
    <w:rsid w:val="006A2ADD"/>
    <w:rsid w:val="006A4FB0"/>
    <w:rsid w:val="006A6D43"/>
    <w:rsid w:val="006B0013"/>
    <w:rsid w:val="006B1A4A"/>
    <w:rsid w:val="006B365A"/>
    <w:rsid w:val="006B4B20"/>
    <w:rsid w:val="006B74D0"/>
    <w:rsid w:val="006C3EAF"/>
    <w:rsid w:val="006C465E"/>
    <w:rsid w:val="006E4D78"/>
    <w:rsid w:val="006F001E"/>
    <w:rsid w:val="006F189D"/>
    <w:rsid w:val="007022DF"/>
    <w:rsid w:val="00703364"/>
    <w:rsid w:val="0070340D"/>
    <w:rsid w:val="00705753"/>
    <w:rsid w:val="00714615"/>
    <w:rsid w:val="00715A62"/>
    <w:rsid w:val="00720359"/>
    <w:rsid w:val="0072113C"/>
    <w:rsid w:val="007265A9"/>
    <w:rsid w:val="007331EA"/>
    <w:rsid w:val="0073786A"/>
    <w:rsid w:val="00737B7E"/>
    <w:rsid w:val="00741E23"/>
    <w:rsid w:val="00742227"/>
    <w:rsid w:val="00744044"/>
    <w:rsid w:val="00744294"/>
    <w:rsid w:val="007465FF"/>
    <w:rsid w:val="0075494A"/>
    <w:rsid w:val="00756ACE"/>
    <w:rsid w:val="00770E7D"/>
    <w:rsid w:val="00777F01"/>
    <w:rsid w:val="0078071B"/>
    <w:rsid w:val="007832CF"/>
    <w:rsid w:val="00785A8C"/>
    <w:rsid w:val="00785D3A"/>
    <w:rsid w:val="00786D75"/>
    <w:rsid w:val="00792135"/>
    <w:rsid w:val="00793F28"/>
    <w:rsid w:val="007953ED"/>
    <w:rsid w:val="00797100"/>
    <w:rsid w:val="007A0DEA"/>
    <w:rsid w:val="007A4487"/>
    <w:rsid w:val="007A495F"/>
    <w:rsid w:val="007A5D5D"/>
    <w:rsid w:val="007A6B91"/>
    <w:rsid w:val="007C2E5E"/>
    <w:rsid w:val="007C5453"/>
    <w:rsid w:val="007C6670"/>
    <w:rsid w:val="007E0F92"/>
    <w:rsid w:val="007E4AB2"/>
    <w:rsid w:val="007F2089"/>
    <w:rsid w:val="007F712A"/>
    <w:rsid w:val="00801C76"/>
    <w:rsid w:val="00802055"/>
    <w:rsid w:val="008056E8"/>
    <w:rsid w:val="00821EFF"/>
    <w:rsid w:val="00822A17"/>
    <w:rsid w:val="0082702E"/>
    <w:rsid w:val="008322C4"/>
    <w:rsid w:val="00835ECD"/>
    <w:rsid w:val="008436D0"/>
    <w:rsid w:val="00847563"/>
    <w:rsid w:val="00847965"/>
    <w:rsid w:val="008554DE"/>
    <w:rsid w:val="00861335"/>
    <w:rsid w:val="00862808"/>
    <w:rsid w:val="008701FB"/>
    <w:rsid w:val="00874683"/>
    <w:rsid w:val="00875140"/>
    <w:rsid w:val="00875978"/>
    <w:rsid w:val="00876A78"/>
    <w:rsid w:val="008833D7"/>
    <w:rsid w:val="008833DA"/>
    <w:rsid w:val="0088482B"/>
    <w:rsid w:val="0089441D"/>
    <w:rsid w:val="00894780"/>
    <w:rsid w:val="008947F6"/>
    <w:rsid w:val="00894C5B"/>
    <w:rsid w:val="00896276"/>
    <w:rsid w:val="008A3EF4"/>
    <w:rsid w:val="008A44CA"/>
    <w:rsid w:val="008A4FE6"/>
    <w:rsid w:val="008B4EDA"/>
    <w:rsid w:val="008B774B"/>
    <w:rsid w:val="008C2830"/>
    <w:rsid w:val="008C31CE"/>
    <w:rsid w:val="008C3351"/>
    <w:rsid w:val="008D0489"/>
    <w:rsid w:val="008D5EF9"/>
    <w:rsid w:val="008D65A3"/>
    <w:rsid w:val="008E1A3F"/>
    <w:rsid w:val="008F0297"/>
    <w:rsid w:val="008F4C92"/>
    <w:rsid w:val="0090151D"/>
    <w:rsid w:val="00901A2B"/>
    <w:rsid w:val="00905510"/>
    <w:rsid w:val="009064B9"/>
    <w:rsid w:val="00912FAC"/>
    <w:rsid w:val="00913480"/>
    <w:rsid w:val="00915884"/>
    <w:rsid w:val="00920E31"/>
    <w:rsid w:val="00924334"/>
    <w:rsid w:val="009364F1"/>
    <w:rsid w:val="00936B40"/>
    <w:rsid w:val="00940676"/>
    <w:rsid w:val="00945BE7"/>
    <w:rsid w:val="00954A9C"/>
    <w:rsid w:val="00955786"/>
    <w:rsid w:val="0095666E"/>
    <w:rsid w:val="00962062"/>
    <w:rsid w:val="00966196"/>
    <w:rsid w:val="00967DFA"/>
    <w:rsid w:val="00972AEC"/>
    <w:rsid w:val="0097546F"/>
    <w:rsid w:val="00976CA7"/>
    <w:rsid w:val="0097736A"/>
    <w:rsid w:val="00977D93"/>
    <w:rsid w:val="00980983"/>
    <w:rsid w:val="00990F78"/>
    <w:rsid w:val="00991B00"/>
    <w:rsid w:val="009933AA"/>
    <w:rsid w:val="0099709A"/>
    <w:rsid w:val="00997B54"/>
    <w:rsid w:val="00997FDB"/>
    <w:rsid w:val="009A0250"/>
    <w:rsid w:val="009A0E02"/>
    <w:rsid w:val="009A1AB4"/>
    <w:rsid w:val="009A532F"/>
    <w:rsid w:val="009A7412"/>
    <w:rsid w:val="009B1EFF"/>
    <w:rsid w:val="009B7B19"/>
    <w:rsid w:val="009C2C6E"/>
    <w:rsid w:val="009C3EC7"/>
    <w:rsid w:val="009C4DB8"/>
    <w:rsid w:val="009C53FE"/>
    <w:rsid w:val="009C6C25"/>
    <w:rsid w:val="009C72D3"/>
    <w:rsid w:val="009D25E1"/>
    <w:rsid w:val="009D407F"/>
    <w:rsid w:val="009D57BB"/>
    <w:rsid w:val="009E4A0A"/>
    <w:rsid w:val="009E4B6E"/>
    <w:rsid w:val="009E4EDF"/>
    <w:rsid w:val="009E53D8"/>
    <w:rsid w:val="009E567D"/>
    <w:rsid w:val="009E736A"/>
    <w:rsid w:val="009E789F"/>
    <w:rsid w:val="009F2B2A"/>
    <w:rsid w:val="00A001C7"/>
    <w:rsid w:val="00A02037"/>
    <w:rsid w:val="00A045E8"/>
    <w:rsid w:val="00A077CB"/>
    <w:rsid w:val="00A10816"/>
    <w:rsid w:val="00A11C6C"/>
    <w:rsid w:val="00A124DA"/>
    <w:rsid w:val="00A13190"/>
    <w:rsid w:val="00A145F9"/>
    <w:rsid w:val="00A176DC"/>
    <w:rsid w:val="00A21E34"/>
    <w:rsid w:val="00A273E8"/>
    <w:rsid w:val="00A30EC0"/>
    <w:rsid w:val="00A40978"/>
    <w:rsid w:val="00A40FAB"/>
    <w:rsid w:val="00A41865"/>
    <w:rsid w:val="00A55254"/>
    <w:rsid w:val="00A55A2F"/>
    <w:rsid w:val="00A61598"/>
    <w:rsid w:val="00A61624"/>
    <w:rsid w:val="00A646AB"/>
    <w:rsid w:val="00A64D1D"/>
    <w:rsid w:val="00A700DF"/>
    <w:rsid w:val="00A71B5A"/>
    <w:rsid w:val="00A778B0"/>
    <w:rsid w:val="00A778DE"/>
    <w:rsid w:val="00A808EF"/>
    <w:rsid w:val="00A831C7"/>
    <w:rsid w:val="00A848D6"/>
    <w:rsid w:val="00A85018"/>
    <w:rsid w:val="00A86379"/>
    <w:rsid w:val="00A87A68"/>
    <w:rsid w:val="00A94E21"/>
    <w:rsid w:val="00A95F4E"/>
    <w:rsid w:val="00A96F08"/>
    <w:rsid w:val="00AB6838"/>
    <w:rsid w:val="00AC1065"/>
    <w:rsid w:val="00AC10E2"/>
    <w:rsid w:val="00AC1BCD"/>
    <w:rsid w:val="00AC4123"/>
    <w:rsid w:val="00AC49A2"/>
    <w:rsid w:val="00AD1949"/>
    <w:rsid w:val="00AD2CF9"/>
    <w:rsid w:val="00AD3BC7"/>
    <w:rsid w:val="00AD41A3"/>
    <w:rsid w:val="00AD5C1D"/>
    <w:rsid w:val="00AD6A43"/>
    <w:rsid w:val="00AE0626"/>
    <w:rsid w:val="00AE6428"/>
    <w:rsid w:val="00AE7956"/>
    <w:rsid w:val="00AE7C5B"/>
    <w:rsid w:val="00AE7D01"/>
    <w:rsid w:val="00AF164F"/>
    <w:rsid w:val="00AF6D29"/>
    <w:rsid w:val="00B00831"/>
    <w:rsid w:val="00B00E20"/>
    <w:rsid w:val="00B00E85"/>
    <w:rsid w:val="00B013C2"/>
    <w:rsid w:val="00B02DE8"/>
    <w:rsid w:val="00B02FB0"/>
    <w:rsid w:val="00B111E0"/>
    <w:rsid w:val="00B14871"/>
    <w:rsid w:val="00B15FB6"/>
    <w:rsid w:val="00B166EB"/>
    <w:rsid w:val="00B20395"/>
    <w:rsid w:val="00B2142E"/>
    <w:rsid w:val="00B23921"/>
    <w:rsid w:val="00B241D7"/>
    <w:rsid w:val="00B24D80"/>
    <w:rsid w:val="00B26EF5"/>
    <w:rsid w:val="00B32F58"/>
    <w:rsid w:val="00B35ECD"/>
    <w:rsid w:val="00B36D3D"/>
    <w:rsid w:val="00B4062E"/>
    <w:rsid w:val="00B44291"/>
    <w:rsid w:val="00B47A21"/>
    <w:rsid w:val="00B50377"/>
    <w:rsid w:val="00B62C77"/>
    <w:rsid w:val="00B644C9"/>
    <w:rsid w:val="00B67CEF"/>
    <w:rsid w:val="00B70CC3"/>
    <w:rsid w:val="00B73144"/>
    <w:rsid w:val="00B85052"/>
    <w:rsid w:val="00B8546C"/>
    <w:rsid w:val="00B86327"/>
    <w:rsid w:val="00B90C18"/>
    <w:rsid w:val="00B95CA0"/>
    <w:rsid w:val="00B95D57"/>
    <w:rsid w:val="00B96842"/>
    <w:rsid w:val="00B974C2"/>
    <w:rsid w:val="00BA0D43"/>
    <w:rsid w:val="00BA184F"/>
    <w:rsid w:val="00BA233F"/>
    <w:rsid w:val="00BA2CD3"/>
    <w:rsid w:val="00BA3572"/>
    <w:rsid w:val="00BA497A"/>
    <w:rsid w:val="00BA530F"/>
    <w:rsid w:val="00BA5478"/>
    <w:rsid w:val="00BB1C8D"/>
    <w:rsid w:val="00BB1E34"/>
    <w:rsid w:val="00BB2A74"/>
    <w:rsid w:val="00BB3C8A"/>
    <w:rsid w:val="00BB4DC2"/>
    <w:rsid w:val="00BB5BAF"/>
    <w:rsid w:val="00BC0D29"/>
    <w:rsid w:val="00BC5F56"/>
    <w:rsid w:val="00BC67F2"/>
    <w:rsid w:val="00BC6B32"/>
    <w:rsid w:val="00BC7412"/>
    <w:rsid w:val="00BD045B"/>
    <w:rsid w:val="00BD6090"/>
    <w:rsid w:val="00BD7F45"/>
    <w:rsid w:val="00BE08F4"/>
    <w:rsid w:val="00BE1B1F"/>
    <w:rsid w:val="00BF2A57"/>
    <w:rsid w:val="00BF34E1"/>
    <w:rsid w:val="00BF43BB"/>
    <w:rsid w:val="00BF50E3"/>
    <w:rsid w:val="00C109CF"/>
    <w:rsid w:val="00C173E6"/>
    <w:rsid w:val="00C212BA"/>
    <w:rsid w:val="00C21FB2"/>
    <w:rsid w:val="00C22E49"/>
    <w:rsid w:val="00C233B3"/>
    <w:rsid w:val="00C24BF4"/>
    <w:rsid w:val="00C24ED1"/>
    <w:rsid w:val="00C27533"/>
    <w:rsid w:val="00C324ED"/>
    <w:rsid w:val="00C35048"/>
    <w:rsid w:val="00C37F12"/>
    <w:rsid w:val="00C40425"/>
    <w:rsid w:val="00C41A86"/>
    <w:rsid w:val="00C42FC6"/>
    <w:rsid w:val="00C44B3F"/>
    <w:rsid w:val="00C45C75"/>
    <w:rsid w:val="00C46EED"/>
    <w:rsid w:val="00C47CB7"/>
    <w:rsid w:val="00C501DE"/>
    <w:rsid w:val="00C52ADE"/>
    <w:rsid w:val="00C5549C"/>
    <w:rsid w:val="00C565BE"/>
    <w:rsid w:val="00C604DA"/>
    <w:rsid w:val="00C6410E"/>
    <w:rsid w:val="00C64E8D"/>
    <w:rsid w:val="00C6627C"/>
    <w:rsid w:val="00C6645C"/>
    <w:rsid w:val="00C70175"/>
    <w:rsid w:val="00C72207"/>
    <w:rsid w:val="00C72957"/>
    <w:rsid w:val="00C739D9"/>
    <w:rsid w:val="00C75A2E"/>
    <w:rsid w:val="00C802D2"/>
    <w:rsid w:val="00C80975"/>
    <w:rsid w:val="00C83979"/>
    <w:rsid w:val="00C84482"/>
    <w:rsid w:val="00C84854"/>
    <w:rsid w:val="00C8726F"/>
    <w:rsid w:val="00C934A7"/>
    <w:rsid w:val="00C94A59"/>
    <w:rsid w:val="00C97D06"/>
    <w:rsid w:val="00CA1E8F"/>
    <w:rsid w:val="00CA60A1"/>
    <w:rsid w:val="00CA7BD3"/>
    <w:rsid w:val="00CB0996"/>
    <w:rsid w:val="00CB0B31"/>
    <w:rsid w:val="00CB6E7F"/>
    <w:rsid w:val="00CC2F7C"/>
    <w:rsid w:val="00CC34F8"/>
    <w:rsid w:val="00CD55BC"/>
    <w:rsid w:val="00CD65D4"/>
    <w:rsid w:val="00CE0957"/>
    <w:rsid w:val="00CE0B4B"/>
    <w:rsid w:val="00CE3333"/>
    <w:rsid w:val="00CE4ACD"/>
    <w:rsid w:val="00CF5FB1"/>
    <w:rsid w:val="00CF68E4"/>
    <w:rsid w:val="00D07357"/>
    <w:rsid w:val="00D122B2"/>
    <w:rsid w:val="00D17145"/>
    <w:rsid w:val="00D2238C"/>
    <w:rsid w:val="00D26300"/>
    <w:rsid w:val="00D3407C"/>
    <w:rsid w:val="00D353C8"/>
    <w:rsid w:val="00D356E9"/>
    <w:rsid w:val="00D35A54"/>
    <w:rsid w:val="00D36515"/>
    <w:rsid w:val="00D37FB7"/>
    <w:rsid w:val="00D4021C"/>
    <w:rsid w:val="00D40349"/>
    <w:rsid w:val="00D41088"/>
    <w:rsid w:val="00D42198"/>
    <w:rsid w:val="00D43EEA"/>
    <w:rsid w:val="00D44CA6"/>
    <w:rsid w:val="00D45342"/>
    <w:rsid w:val="00D45C72"/>
    <w:rsid w:val="00D50258"/>
    <w:rsid w:val="00D527EC"/>
    <w:rsid w:val="00D52975"/>
    <w:rsid w:val="00D52F8A"/>
    <w:rsid w:val="00D6154C"/>
    <w:rsid w:val="00D7028C"/>
    <w:rsid w:val="00D70CC5"/>
    <w:rsid w:val="00D728CA"/>
    <w:rsid w:val="00D73FBB"/>
    <w:rsid w:val="00D76C26"/>
    <w:rsid w:val="00D84198"/>
    <w:rsid w:val="00D85828"/>
    <w:rsid w:val="00D87189"/>
    <w:rsid w:val="00D91A18"/>
    <w:rsid w:val="00D93B9E"/>
    <w:rsid w:val="00D95A85"/>
    <w:rsid w:val="00DA1A7E"/>
    <w:rsid w:val="00DA3DFC"/>
    <w:rsid w:val="00DB72C6"/>
    <w:rsid w:val="00DD2A89"/>
    <w:rsid w:val="00DD3A05"/>
    <w:rsid w:val="00DD40DD"/>
    <w:rsid w:val="00DD6DB4"/>
    <w:rsid w:val="00DD7783"/>
    <w:rsid w:val="00DE0FCD"/>
    <w:rsid w:val="00DE445C"/>
    <w:rsid w:val="00DE515F"/>
    <w:rsid w:val="00DE66D0"/>
    <w:rsid w:val="00DF2F9C"/>
    <w:rsid w:val="00DF72D8"/>
    <w:rsid w:val="00E00DB1"/>
    <w:rsid w:val="00E0171D"/>
    <w:rsid w:val="00E01941"/>
    <w:rsid w:val="00E05EB1"/>
    <w:rsid w:val="00E136EE"/>
    <w:rsid w:val="00E14211"/>
    <w:rsid w:val="00E164A2"/>
    <w:rsid w:val="00E17373"/>
    <w:rsid w:val="00E20323"/>
    <w:rsid w:val="00E21860"/>
    <w:rsid w:val="00E2344D"/>
    <w:rsid w:val="00E243FA"/>
    <w:rsid w:val="00E26A27"/>
    <w:rsid w:val="00E311EC"/>
    <w:rsid w:val="00E33391"/>
    <w:rsid w:val="00E33A1A"/>
    <w:rsid w:val="00E41A29"/>
    <w:rsid w:val="00E42DC2"/>
    <w:rsid w:val="00E44071"/>
    <w:rsid w:val="00E46DAE"/>
    <w:rsid w:val="00E47008"/>
    <w:rsid w:val="00E4788B"/>
    <w:rsid w:val="00E533B8"/>
    <w:rsid w:val="00E53797"/>
    <w:rsid w:val="00E54B19"/>
    <w:rsid w:val="00E550DD"/>
    <w:rsid w:val="00E5691E"/>
    <w:rsid w:val="00E57613"/>
    <w:rsid w:val="00E577C0"/>
    <w:rsid w:val="00E57DF7"/>
    <w:rsid w:val="00E6008F"/>
    <w:rsid w:val="00E61FE9"/>
    <w:rsid w:val="00E64355"/>
    <w:rsid w:val="00E64AAF"/>
    <w:rsid w:val="00E712F0"/>
    <w:rsid w:val="00E74377"/>
    <w:rsid w:val="00E7493B"/>
    <w:rsid w:val="00E75E58"/>
    <w:rsid w:val="00E82F88"/>
    <w:rsid w:val="00E90887"/>
    <w:rsid w:val="00E90BB0"/>
    <w:rsid w:val="00E92779"/>
    <w:rsid w:val="00E92AE2"/>
    <w:rsid w:val="00EA1B45"/>
    <w:rsid w:val="00EA2A35"/>
    <w:rsid w:val="00EA6F71"/>
    <w:rsid w:val="00EB01D7"/>
    <w:rsid w:val="00EB16D4"/>
    <w:rsid w:val="00EB6438"/>
    <w:rsid w:val="00ED2135"/>
    <w:rsid w:val="00ED280D"/>
    <w:rsid w:val="00EE1083"/>
    <w:rsid w:val="00EE246B"/>
    <w:rsid w:val="00EE2564"/>
    <w:rsid w:val="00EE3101"/>
    <w:rsid w:val="00EF55F5"/>
    <w:rsid w:val="00F04016"/>
    <w:rsid w:val="00F07E8A"/>
    <w:rsid w:val="00F10712"/>
    <w:rsid w:val="00F107A2"/>
    <w:rsid w:val="00F10F08"/>
    <w:rsid w:val="00F1291D"/>
    <w:rsid w:val="00F14751"/>
    <w:rsid w:val="00F20269"/>
    <w:rsid w:val="00F23869"/>
    <w:rsid w:val="00F30B18"/>
    <w:rsid w:val="00F33BFB"/>
    <w:rsid w:val="00F3472D"/>
    <w:rsid w:val="00F36BD0"/>
    <w:rsid w:val="00F4333E"/>
    <w:rsid w:val="00F469C8"/>
    <w:rsid w:val="00F51BD9"/>
    <w:rsid w:val="00F5236A"/>
    <w:rsid w:val="00F535C0"/>
    <w:rsid w:val="00F5565F"/>
    <w:rsid w:val="00F61394"/>
    <w:rsid w:val="00F616BA"/>
    <w:rsid w:val="00F61ED3"/>
    <w:rsid w:val="00F62989"/>
    <w:rsid w:val="00F63322"/>
    <w:rsid w:val="00F65CDA"/>
    <w:rsid w:val="00F704B7"/>
    <w:rsid w:val="00F706CC"/>
    <w:rsid w:val="00F752A1"/>
    <w:rsid w:val="00F75517"/>
    <w:rsid w:val="00F768FC"/>
    <w:rsid w:val="00F77E6C"/>
    <w:rsid w:val="00F83DEF"/>
    <w:rsid w:val="00F843DC"/>
    <w:rsid w:val="00F9204A"/>
    <w:rsid w:val="00F94179"/>
    <w:rsid w:val="00F97CF3"/>
    <w:rsid w:val="00FA051E"/>
    <w:rsid w:val="00FB3C7A"/>
    <w:rsid w:val="00FB4BB2"/>
    <w:rsid w:val="00FB5E32"/>
    <w:rsid w:val="00FC1063"/>
    <w:rsid w:val="00FC70DD"/>
    <w:rsid w:val="00FC7DFA"/>
    <w:rsid w:val="00FD0BB7"/>
    <w:rsid w:val="00FD630F"/>
    <w:rsid w:val="00FD7867"/>
    <w:rsid w:val="00FE3272"/>
    <w:rsid w:val="00FE3616"/>
    <w:rsid w:val="00FE6178"/>
    <w:rsid w:val="00FE6824"/>
    <w:rsid w:val="00FF14AF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73B5E7"/>
  <w15:docId w15:val="{339CFE71-D1C5-4BDF-8F95-7D78EE6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95"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rsid w:val="00B20395"/>
    <w:pPr>
      <w:keepNext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uiPriority w:val="1"/>
    <w:qFormat/>
    <w:rsid w:val="00B2039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B20395"/>
    <w:pPr>
      <w:keepNext/>
      <w:widowControl w:val="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20395"/>
    <w:pPr>
      <w:keepNext/>
      <w:widowControl w:val="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20395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20395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20395"/>
    <w:pPr>
      <w:keepNext/>
      <w:jc w:val="center"/>
      <w:outlineLvl w:val="6"/>
    </w:pPr>
    <w:rPr>
      <w:b/>
      <w:i/>
      <w:sz w:val="48"/>
    </w:rPr>
  </w:style>
  <w:style w:type="paragraph" w:styleId="Ttulo8">
    <w:name w:val="heading 8"/>
    <w:basedOn w:val="Normal"/>
    <w:next w:val="Normal"/>
    <w:qFormat/>
    <w:rsid w:val="00B20395"/>
    <w:pPr>
      <w:keepNext/>
      <w:tabs>
        <w:tab w:val="right" w:pos="5548"/>
      </w:tabs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20395"/>
    <w:pPr>
      <w:keepNext/>
      <w:widowControl w:val="0"/>
      <w:outlineLvl w:val="8"/>
    </w:pPr>
    <w:rPr>
      <w:b/>
      <w:i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20395"/>
    <w:rPr>
      <w:rFonts w:cs="Times New Roman"/>
      <w:b/>
    </w:rPr>
  </w:style>
  <w:style w:type="character" w:customStyle="1" w:styleId="WW8Num1z1">
    <w:name w:val="WW8Num1z1"/>
    <w:rsid w:val="00B20395"/>
  </w:style>
  <w:style w:type="character" w:customStyle="1" w:styleId="WW8Num1z2">
    <w:name w:val="WW8Num1z2"/>
    <w:rsid w:val="00B20395"/>
  </w:style>
  <w:style w:type="character" w:customStyle="1" w:styleId="WW8Num1z3">
    <w:name w:val="WW8Num1z3"/>
    <w:rsid w:val="00B20395"/>
  </w:style>
  <w:style w:type="character" w:customStyle="1" w:styleId="WW8Num1z4">
    <w:name w:val="WW8Num1z4"/>
    <w:rsid w:val="00B20395"/>
  </w:style>
  <w:style w:type="character" w:customStyle="1" w:styleId="WW8Num1z5">
    <w:name w:val="WW8Num1z5"/>
    <w:rsid w:val="00B20395"/>
  </w:style>
  <w:style w:type="character" w:customStyle="1" w:styleId="WW8Num1z6">
    <w:name w:val="WW8Num1z6"/>
    <w:rsid w:val="00B20395"/>
  </w:style>
  <w:style w:type="character" w:customStyle="1" w:styleId="WW8Num1z7">
    <w:name w:val="WW8Num1z7"/>
    <w:rsid w:val="00B20395"/>
  </w:style>
  <w:style w:type="character" w:customStyle="1" w:styleId="WW8Num1z8">
    <w:name w:val="WW8Num1z8"/>
    <w:rsid w:val="00B20395"/>
  </w:style>
  <w:style w:type="character" w:customStyle="1" w:styleId="WW8Num2z0">
    <w:name w:val="WW8Num2z0"/>
    <w:rsid w:val="00B20395"/>
    <w:rPr>
      <w:rFonts w:ascii="Arial" w:hAnsi="Arial" w:cs="Times New Roman"/>
      <w:b/>
      <w:sz w:val="18"/>
      <w:szCs w:val="18"/>
    </w:rPr>
  </w:style>
  <w:style w:type="character" w:customStyle="1" w:styleId="WW8Num2z1">
    <w:name w:val="WW8Num2z1"/>
    <w:rsid w:val="00B20395"/>
    <w:rPr>
      <w:rFonts w:cs="Times New Roman"/>
    </w:rPr>
  </w:style>
  <w:style w:type="character" w:customStyle="1" w:styleId="WW8Num2z3">
    <w:name w:val="WW8Num2z3"/>
    <w:rsid w:val="00B20395"/>
  </w:style>
  <w:style w:type="character" w:customStyle="1" w:styleId="WW8Num2z4">
    <w:name w:val="WW8Num2z4"/>
    <w:rsid w:val="00B20395"/>
  </w:style>
  <w:style w:type="character" w:customStyle="1" w:styleId="WW8Num2z5">
    <w:name w:val="WW8Num2z5"/>
    <w:rsid w:val="00B20395"/>
  </w:style>
  <w:style w:type="character" w:customStyle="1" w:styleId="WW8Num2z6">
    <w:name w:val="WW8Num2z6"/>
    <w:rsid w:val="00B20395"/>
  </w:style>
  <w:style w:type="character" w:customStyle="1" w:styleId="WW8Num2z7">
    <w:name w:val="WW8Num2z7"/>
    <w:rsid w:val="00B20395"/>
  </w:style>
  <w:style w:type="character" w:customStyle="1" w:styleId="WW8Num2z8">
    <w:name w:val="WW8Num2z8"/>
    <w:rsid w:val="00B20395"/>
  </w:style>
  <w:style w:type="character" w:customStyle="1" w:styleId="WW8Num3z0">
    <w:name w:val="WW8Num3z0"/>
    <w:rsid w:val="00B20395"/>
    <w:rPr>
      <w:rFonts w:ascii="Arial" w:hAnsi="Arial" w:cs="Times New Roman"/>
      <w:b/>
      <w:sz w:val="18"/>
      <w:szCs w:val="18"/>
    </w:rPr>
  </w:style>
  <w:style w:type="character" w:customStyle="1" w:styleId="WW8Num4z0">
    <w:name w:val="WW8Num4z0"/>
    <w:rsid w:val="00B20395"/>
    <w:rPr>
      <w:rFonts w:ascii="Arial" w:hAnsi="Arial" w:cs="Times New Roman"/>
      <w:b/>
      <w:sz w:val="18"/>
      <w:szCs w:val="18"/>
    </w:rPr>
  </w:style>
  <w:style w:type="character" w:customStyle="1" w:styleId="WW8Num5z0">
    <w:name w:val="WW8Num5z0"/>
    <w:rsid w:val="00B20395"/>
    <w:rPr>
      <w:rFonts w:ascii="Times New Roman" w:hAnsi="Times New Roman" w:cs="Times New Roman"/>
      <w:b/>
    </w:rPr>
  </w:style>
  <w:style w:type="character" w:customStyle="1" w:styleId="WW8Num5z1">
    <w:name w:val="WW8Num5z1"/>
    <w:rsid w:val="00B20395"/>
    <w:rPr>
      <w:b/>
      <w:i w:val="0"/>
    </w:rPr>
  </w:style>
  <w:style w:type="character" w:customStyle="1" w:styleId="WW8Num5z3">
    <w:name w:val="WW8Num5z3"/>
    <w:rsid w:val="00B20395"/>
  </w:style>
  <w:style w:type="character" w:customStyle="1" w:styleId="WW8Num5z4">
    <w:name w:val="WW8Num5z4"/>
    <w:rsid w:val="00B20395"/>
  </w:style>
  <w:style w:type="character" w:customStyle="1" w:styleId="WW8Num5z5">
    <w:name w:val="WW8Num5z5"/>
    <w:rsid w:val="00B20395"/>
  </w:style>
  <w:style w:type="character" w:customStyle="1" w:styleId="WW8Num5z6">
    <w:name w:val="WW8Num5z6"/>
    <w:rsid w:val="00B20395"/>
  </w:style>
  <w:style w:type="character" w:customStyle="1" w:styleId="WW8Num5z7">
    <w:name w:val="WW8Num5z7"/>
    <w:rsid w:val="00B20395"/>
  </w:style>
  <w:style w:type="character" w:customStyle="1" w:styleId="WW8Num5z8">
    <w:name w:val="WW8Num5z8"/>
    <w:rsid w:val="00B20395"/>
  </w:style>
  <w:style w:type="character" w:customStyle="1" w:styleId="WW8Num6z0">
    <w:name w:val="WW8Num6z0"/>
    <w:rsid w:val="00B20395"/>
    <w:rPr>
      <w:rFonts w:ascii="Times New Roman" w:hAnsi="Times New Roman" w:cs="Times New Roman"/>
      <w:b/>
    </w:rPr>
  </w:style>
  <w:style w:type="character" w:customStyle="1" w:styleId="WW8Num6z1">
    <w:name w:val="WW8Num6z1"/>
    <w:rsid w:val="00B20395"/>
    <w:rPr>
      <w:b/>
      <w:i w:val="0"/>
      <w:sz w:val="24"/>
      <w:szCs w:val="24"/>
    </w:rPr>
  </w:style>
  <w:style w:type="character" w:customStyle="1" w:styleId="WW8Num6z2">
    <w:name w:val="WW8Num6z2"/>
    <w:rsid w:val="00B20395"/>
  </w:style>
  <w:style w:type="character" w:customStyle="1" w:styleId="WW8Num6z3">
    <w:name w:val="WW8Num6z3"/>
    <w:rsid w:val="00B20395"/>
  </w:style>
  <w:style w:type="character" w:customStyle="1" w:styleId="WW8Num6z4">
    <w:name w:val="WW8Num6z4"/>
    <w:rsid w:val="00B20395"/>
  </w:style>
  <w:style w:type="character" w:customStyle="1" w:styleId="WW8Num6z5">
    <w:name w:val="WW8Num6z5"/>
    <w:rsid w:val="00B20395"/>
  </w:style>
  <w:style w:type="character" w:customStyle="1" w:styleId="WW8Num6z6">
    <w:name w:val="WW8Num6z6"/>
    <w:rsid w:val="00B20395"/>
  </w:style>
  <w:style w:type="character" w:customStyle="1" w:styleId="WW8Num6z7">
    <w:name w:val="WW8Num6z7"/>
    <w:rsid w:val="00B20395"/>
  </w:style>
  <w:style w:type="character" w:customStyle="1" w:styleId="WW8Num6z8">
    <w:name w:val="WW8Num6z8"/>
    <w:rsid w:val="00B20395"/>
  </w:style>
  <w:style w:type="character" w:customStyle="1" w:styleId="WW8Num7z0">
    <w:name w:val="WW8Num7z0"/>
    <w:rsid w:val="00B20395"/>
    <w:rPr>
      <w:rFonts w:ascii="Arial" w:hAnsi="Arial" w:cs="Times New Roman"/>
      <w:b/>
      <w:sz w:val="18"/>
      <w:szCs w:val="18"/>
    </w:rPr>
  </w:style>
  <w:style w:type="character" w:customStyle="1" w:styleId="WW8Num7z1">
    <w:name w:val="WW8Num7z1"/>
    <w:rsid w:val="00B20395"/>
    <w:rPr>
      <w:b/>
      <w:i w:val="0"/>
    </w:rPr>
  </w:style>
  <w:style w:type="character" w:customStyle="1" w:styleId="WW8Num7z2">
    <w:name w:val="WW8Num7z2"/>
    <w:rsid w:val="00B20395"/>
  </w:style>
  <w:style w:type="character" w:customStyle="1" w:styleId="WW8Num7z3">
    <w:name w:val="WW8Num7z3"/>
    <w:rsid w:val="00B20395"/>
  </w:style>
  <w:style w:type="character" w:customStyle="1" w:styleId="WW8Num7z4">
    <w:name w:val="WW8Num7z4"/>
    <w:rsid w:val="00B20395"/>
  </w:style>
  <w:style w:type="character" w:customStyle="1" w:styleId="WW8Num7z5">
    <w:name w:val="WW8Num7z5"/>
    <w:rsid w:val="00B20395"/>
  </w:style>
  <w:style w:type="character" w:customStyle="1" w:styleId="WW8Num7z6">
    <w:name w:val="WW8Num7z6"/>
    <w:rsid w:val="00B20395"/>
  </w:style>
  <w:style w:type="character" w:customStyle="1" w:styleId="WW8Num7z7">
    <w:name w:val="WW8Num7z7"/>
    <w:rsid w:val="00B20395"/>
  </w:style>
  <w:style w:type="character" w:customStyle="1" w:styleId="WW8Num7z8">
    <w:name w:val="WW8Num7z8"/>
    <w:rsid w:val="00B20395"/>
  </w:style>
  <w:style w:type="character" w:customStyle="1" w:styleId="WW8Num8z0">
    <w:name w:val="WW8Num8z0"/>
    <w:rsid w:val="00B20395"/>
    <w:rPr>
      <w:rFonts w:cs="Times New Roman"/>
      <w:b/>
    </w:rPr>
  </w:style>
  <w:style w:type="character" w:customStyle="1" w:styleId="WW8Num8z1">
    <w:name w:val="WW8Num8z1"/>
    <w:rsid w:val="00B20395"/>
  </w:style>
  <w:style w:type="character" w:customStyle="1" w:styleId="WW8Num8z2">
    <w:name w:val="WW8Num8z2"/>
    <w:rsid w:val="00B20395"/>
  </w:style>
  <w:style w:type="character" w:customStyle="1" w:styleId="WW8Num8z3">
    <w:name w:val="WW8Num8z3"/>
    <w:rsid w:val="00B20395"/>
  </w:style>
  <w:style w:type="character" w:customStyle="1" w:styleId="WW8Num8z4">
    <w:name w:val="WW8Num8z4"/>
    <w:rsid w:val="00B20395"/>
  </w:style>
  <w:style w:type="character" w:customStyle="1" w:styleId="WW8Num8z5">
    <w:name w:val="WW8Num8z5"/>
    <w:rsid w:val="00B20395"/>
  </w:style>
  <w:style w:type="character" w:customStyle="1" w:styleId="WW8Num8z6">
    <w:name w:val="WW8Num8z6"/>
    <w:rsid w:val="00B20395"/>
  </w:style>
  <w:style w:type="character" w:customStyle="1" w:styleId="WW8Num8z7">
    <w:name w:val="WW8Num8z7"/>
    <w:rsid w:val="00B20395"/>
  </w:style>
  <w:style w:type="character" w:customStyle="1" w:styleId="WW8Num8z8">
    <w:name w:val="WW8Num8z8"/>
    <w:rsid w:val="00B20395"/>
  </w:style>
  <w:style w:type="character" w:customStyle="1" w:styleId="Fontepargpadro5">
    <w:name w:val="Fonte parág. padrão5"/>
    <w:rsid w:val="00B20395"/>
  </w:style>
  <w:style w:type="character" w:customStyle="1" w:styleId="Absatz-Standardschriftart">
    <w:name w:val="Absatz-Standardschriftart"/>
    <w:rsid w:val="00B20395"/>
  </w:style>
  <w:style w:type="character" w:customStyle="1" w:styleId="WW-Absatz-Standardschriftart">
    <w:name w:val="WW-Absatz-Standardschriftart"/>
    <w:rsid w:val="00B20395"/>
  </w:style>
  <w:style w:type="character" w:customStyle="1" w:styleId="WW-Absatz-Standardschriftart1">
    <w:name w:val="WW-Absatz-Standardschriftart1"/>
    <w:rsid w:val="00B20395"/>
  </w:style>
  <w:style w:type="character" w:customStyle="1" w:styleId="WW-Absatz-Standardschriftart11">
    <w:name w:val="WW-Absatz-Standardschriftart11"/>
    <w:rsid w:val="00B20395"/>
  </w:style>
  <w:style w:type="character" w:customStyle="1" w:styleId="WW-Absatz-Standardschriftart111">
    <w:name w:val="WW-Absatz-Standardschriftart111"/>
    <w:rsid w:val="00B20395"/>
  </w:style>
  <w:style w:type="character" w:customStyle="1" w:styleId="WW-Absatz-Standardschriftart1111">
    <w:name w:val="WW-Absatz-Standardschriftart1111"/>
    <w:rsid w:val="00B20395"/>
  </w:style>
  <w:style w:type="character" w:customStyle="1" w:styleId="WW-Absatz-Standardschriftart11111">
    <w:name w:val="WW-Absatz-Standardschriftart11111"/>
    <w:rsid w:val="00B20395"/>
  </w:style>
  <w:style w:type="character" w:customStyle="1" w:styleId="WW-Absatz-Standardschriftart111111">
    <w:name w:val="WW-Absatz-Standardschriftart111111"/>
    <w:rsid w:val="00B20395"/>
  </w:style>
  <w:style w:type="character" w:customStyle="1" w:styleId="WW-Absatz-Standardschriftart1111111">
    <w:name w:val="WW-Absatz-Standardschriftart1111111"/>
    <w:rsid w:val="00B20395"/>
  </w:style>
  <w:style w:type="character" w:customStyle="1" w:styleId="WW-Absatz-Standardschriftart11111111">
    <w:name w:val="WW-Absatz-Standardschriftart11111111"/>
    <w:rsid w:val="00B20395"/>
  </w:style>
  <w:style w:type="character" w:customStyle="1" w:styleId="WW-Absatz-Standardschriftart111111111">
    <w:name w:val="WW-Absatz-Standardschriftart111111111"/>
    <w:rsid w:val="00B20395"/>
  </w:style>
  <w:style w:type="character" w:customStyle="1" w:styleId="Fontepargpadro4">
    <w:name w:val="Fonte parág. padrão4"/>
    <w:rsid w:val="00B20395"/>
  </w:style>
  <w:style w:type="character" w:customStyle="1" w:styleId="WW8Num3z1">
    <w:name w:val="WW8Num3z1"/>
    <w:rsid w:val="00B20395"/>
    <w:rPr>
      <w:b/>
      <w:i w:val="0"/>
    </w:rPr>
  </w:style>
  <w:style w:type="character" w:customStyle="1" w:styleId="WW8Num10z0">
    <w:name w:val="WW8Num10z0"/>
    <w:rsid w:val="00B20395"/>
    <w:rPr>
      <w:rFonts w:ascii="Wingdings" w:hAnsi="Wingdings" w:cs="Wingdings"/>
      <w:sz w:val="22"/>
    </w:rPr>
  </w:style>
  <w:style w:type="character" w:customStyle="1" w:styleId="WW8Num11z0">
    <w:name w:val="WW8Num11z0"/>
    <w:rsid w:val="00B20395"/>
    <w:rPr>
      <w:rFonts w:cs="Times New Roman"/>
      <w:b/>
    </w:rPr>
  </w:style>
  <w:style w:type="character" w:customStyle="1" w:styleId="Fontepargpadro3">
    <w:name w:val="Fonte parág. padrão3"/>
    <w:rsid w:val="00B20395"/>
  </w:style>
  <w:style w:type="character" w:customStyle="1" w:styleId="WW8Num9z0">
    <w:name w:val="WW8Num9z0"/>
    <w:rsid w:val="00B20395"/>
    <w:rPr>
      <w:rFonts w:cs="Times New Roman"/>
      <w:b/>
    </w:rPr>
  </w:style>
  <w:style w:type="character" w:customStyle="1" w:styleId="WW8Num11z1">
    <w:name w:val="WW8Num11z1"/>
    <w:rsid w:val="00B20395"/>
    <w:rPr>
      <w:b/>
      <w:i w:val="0"/>
    </w:rPr>
  </w:style>
  <w:style w:type="character" w:customStyle="1" w:styleId="WW8Num12z0">
    <w:name w:val="WW8Num12z0"/>
    <w:rsid w:val="00B20395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B20395"/>
    <w:rPr>
      <w:rFonts w:ascii="Arial" w:hAnsi="Arial" w:cs="Times New Roman"/>
      <w:b/>
      <w:sz w:val="18"/>
      <w:szCs w:val="18"/>
    </w:rPr>
  </w:style>
  <w:style w:type="character" w:customStyle="1" w:styleId="WW8Num14z0">
    <w:name w:val="WW8Num14z0"/>
    <w:rsid w:val="00B20395"/>
    <w:rPr>
      <w:rFonts w:ascii="Symbol" w:hAnsi="Symbol" w:cs="Symbol"/>
    </w:rPr>
  </w:style>
  <w:style w:type="character" w:customStyle="1" w:styleId="WW8Num15z0">
    <w:name w:val="WW8Num15z0"/>
    <w:rsid w:val="00B20395"/>
    <w:rPr>
      <w:rFonts w:ascii="Arial" w:hAnsi="Arial" w:cs="Arial"/>
      <w:b/>
      <w:sz w:val="18"/>
      <w:szCs w:val="18"/>
    </w:rPr>
  </w:style>
  <w:style w:type="character" w:customStyle="1" w:styleId="WW8Num17z0">
    <w:name w:val="WW8Num17z0"/>
    <w:rsid w:val="00B20395"/>
    <w:rPr>
      <w:rFonts w:cs="Times New Roman"/>
      <w:b/>
    </w:rPr>
  </w:style>
  <w:style w:type="character" w:customStyle="1" w:styleId="Fontepargpadro2">
    <w:name w:val="Fonte parág. padrão2"/>
    <w:rsid w:val="00B20395"/>
  </w:style>
  <w:style w:type="character" w:customStyle="1" w:styleId="WW-Absatz-Standardschriftart1111111111">
    <w:name w:val="WW-Absatz-Standardschriftart1111111111"/>
    <w:rsid w:val="00B20395"/>
  </w:style>
  <w:style w:type="character" w:customStyle="1" w:styleId="WW-Absatz-Standardschriftart11111111111">
    <w:name w:val="WW-Absatz-Standardschriftart11111111111"/>
    <w:rsid w:val="00B20395"/>
  </w:style>
  <w:style w:type="character" w:customStyle="1" w:styleId="WW-Absatz-Standardschriftart111111111111">
    <w:name w:val="WW-Absatz-Standardschriftart111111111111"/>
    <w:rsid w:val="00B20395"/>
  </w:style>
  <w:style w:type="character" w:customStyle="1" w:styleId="WW8Num9z1">
    <w:name w:val="WW8Num9z1"/>
    <w:rsid w:val="00B20395"/>
    <w:rPr>
      <w:rFonts w:cs="Times New Roman"/>
    </w:rPr>
  </w:style>
  <w:style w:type="character" w:customStyle="1" w:styleId="WW8Num14z1">
    <w:name w:val="WW8Num14z1"/>
    <w:rsid w:val="00B20395"/>
    <w:rPr>
      <w:b/>
      <w:i w:val="0"/>
    </w:rPr>
  </w:style>
  <w:style w:type="character" w:customStyle="1" w:styleId="WW8Num15z1">
    <w:name w:val="WW8Num15z1"/>
    <w:rsid w:val="00B20395"/>
    <w:rPr>
      <w:rFonts w:cs="Times New Roman"/>
    </w:rPr>
  </w:style>
  <w:style w:type="character" w:customStyle="1" w:styleId="WW8Num16z0">
    <w:name w:val="WW8Num16z0"/>
    <w:rsid w:val="00B20395"/>
    <w:rPr>
      <w:rFonts w:cs="Times New Roman"/>
      <w:b/>
    </w:rPr>
  </w:style>
  <w:style w:type="character" w:customStyle="1" w:styleId="WW8Num18z0">
    <w:name w:val="WW8Num18z0"/>
    <w:rsid w:val="00B20395"/>
    <w:rPr>
      <w:rFonts w:ascii="Symbol" w:hAnsi="Symbol" w:cs="Symbol"/>
    </w:rPr>
  </w:style>
  <w:style w:type="character" w:customStyle="1" w:styleId="WW8Num18z1">
    <w:name w:val="WW8Num18z1"/>
    <w:rsid w:val="00B20395"/>
    <w:rPr>
      <w:rFonts w:ascii="Courier New" w:hAnsi="Courier New" w:cs="Courier New"/>
    </w:rPr>
  </w:style>
  <w:style w:type="character" w:customStyle="1" w:styleId="WW8Num18z2">
    <w:name w:val="WW8Num18z2"/>
    <w:rsid w:val="00B20395"/>
    <w:rPr>
      <w:rFonts w:ascii="Wingdings" w:hAnsi="Wingdings" w:cs="Wingdings"/>
    </w:rPr>
  </w:style>
  <w:style w:type="character" w:customStyle="1" w:styleId="WW8Num19z0">
    <w:name w:val="WW8Num19z0"/>
    <w:rsid w:val="00B20395"/>
    <w:rPr>
      <w:rFonts w:cs="Times New Roman"/>
      <w:b/>
    </w:rPr>
  </w:style>
  <w:style w:type="character" w:customStyle="1" w:styleId="WW8Num20z0">
    <w:name w:val="WW8Num20z0"/>
    <w:rsid w:val="00B20395"/>
    <w:rPr>
      <w:rFonts w:cs="Times New Roman"/>
      <w:b/>
    </w:rPr>
  </w:style>
  <w:style w:type="character" w:customStyle="1" w:styleId="Fontepargpadro1">
    <w:name w:val="Fonte parág. padrão1"/>
    <w:rsid w:val="00B20395"/>
  </w:style>
  <w:style w:type="character" w:customStyle="1" w:styleId="Ttulo1Char">
    <w:name w:val="Título 1 Char"/>
    <w:rsid w:val="00B20395"/>
    <w:rPr>
      <w:rFonts w:ascii="Arial" w:hAnsi="Arial" w:cs="Arial"/>
      <w:b/>
      <w:sz w:val="28"/>
    </w:rPr>
  </w:style>
  <w:style w:type="character" w:customStyle="1" w:styleId="Ttulo6Char">
    <w:name w:val="Título 6 Char"/>
    <w:rsid w:val="00B20395"/>
    <w:rPr>
      <w:b/>
    </w:rPr>
  </w:style>
  <w:style w:type="character" w:customStyle="1" w:styleId="CabealhoChar">
    <w:name w:val="Cabeçalho Char"/>
    <w:basedOn w:val="Fontepargpadro1"/>
    <w:uiPriority w:val="99"/>
    <w:rsid w:val="00B20395"/>
  </w:style>
  <w:style w:type="character" w:customStyle="1" w:styleId="RodapChar">
    <w:name w:val="Rodapé Char"/>
    <w:basedOn w:val="Fontepargpadro1"/>
    <w:rsid w:val="00B20395"/>
  </w:style>
  <w:style w:type="character" w:styleId="Hyperlink">
    <w:name w:val="Hyperlink"/>
    <w:rsid w:val="00B20395"/>
    <w:rPr>
      <w:color w:val="0000FF"/>
      <w:u w:val="single"/>
    </w:rPr>
  </w:style>
  <w:style w:type="character" w:styleId="Nmerodepgina">
    <w:name w:val="page number"/>
    <w:basedOn w:val="Fontepargpadro1"/>
    <w:rsid w:val="00B20395"/>
  </w:style>
  <w:style w:type="character" w:customStyle="1" w:styleId="Corpodetexto3Char">
    <w:name w:val="Corpo de texto 3 Char"/>
    <w:rsid w:val="00B20395"/>
    <w:rPr>
      <w:rFonts w:ascii="Arial" w:hAnsi="Arial" w:cs="Arial"/>
    </w:rPr>
  </w:style>
  <w:style w:type="character" w:customStyle="1" w:styleId="CorpodetextoChar">
    <w:name w:val="Corpo de texto Char"/>
    <w:rsid w:val="00B20395"/>
    <w:rPr>
      <w:rFonts w:ascii="Arial" w:hAnsi="Arial" w:cs="Arial"/>
      <w:sz w:val="24"/>
    </w:rPr>
  </w:style>
  <w:style w:type="character" w:customStyle="1" w:styleId="Corpodetexto2Char">
    <w:name w:val="Corpo de texto 2 Char"/>
    <w:rsid w:val="00B20395"/>
    <w:rPr>
      <w:rFonts w:ascii="Arial" w:hAnsi="Arial" w:cs="Arial"/>
      <w:sz w:val="24"/>
    </w:rPr>
  </w:style>
  <w:style w:type="character" w:styleId="HiperlinkVisitado">
    <w:name w:val="FollowedHyperlink"/>
    <w:rsid w:val="00B20395"/>
    <w:rPr>
      <w:color w:val="800080"/>
      <w:u w:val="single"/>
    </w:rPr>
  </w:style>
  <w:style w:type="character" w:styleId="Forte">
    <w:name w:val="Strong"/>
    <w:qFormat/>
    <w:rsid w:val="00B20395"/>
    <w:rPr>
      <w:b/>
      <w:bCs/>
    </w:rPr>
  </w:style>
  <w:style w:type="character" w:customStyle="1" w:styleId="TtuloChar">
    <w:name w:val="Título Char"/>
    <w:rsid w:val="00B20395"/>
    <w:rPr>
      <w:rFonts w:ascii="Arial" w:hAnsi="Arial" w:cs="Arial"/>
      <w:b/>
      <w:i/>
      <w:sz w:val="22"/>
      <w:szCs w:val="24"/>
    </w:rPr>
  </w:style>
  <w:style w:type="character" w:customStyle="1" w:styleId="texto1Char">
    <w:name w:val="texto1 Char"/>
    <w:rsid w:val="00B20395"/>
    <w:rPr>
      <w:rFonts w:ascii="Arial" w:eastAsia="Arial Unicode MS" w:hAnsi="Arial" w:cs="Arial"/>
      <w:sz w:val="22"/>
      <w:szCs w:val="17"/>
      <w:lang w:val="pt-BR" w:bidi="ar-SA"/>
    </w:rPr>
  </w:style>
  <w:style w:type="character" w:customStyle="1" w:styleId="Estilotexto112ptChar">
    <w:name w:val="Estilo texto1 + 12 pt Char"/>
    <w:rsid w:val="00B20395"/>
    <w:rPr>
      <w:rFonts w:ascii="Arial" w:eastAsia="Arial Unicode MS" w:hAnsi="Arial" w:cs="Arial"/>
      <w:b/>
      <w:sz w:val="22"/>
      <w:szCs w:val="22"/>
      <w:lang w:val="pt-BR" w:bidi="ar-SA"/>
    </w:rPr>
  </w:style>
  <w:style w:type="character" w:customStyle="1" w:styleId="CharChar4">
    <w:name w:val="Char Char4"/>
    <w:rsid w:val="00B20395"/>
    <w:rPr>
      <w:lang w:val="pt-BR" w:bidi="ar-SA"/>
    </w:rPr>
  </w:style>
  <w:style w:type="character" w:customStyle="1" w:styleId="CharChar3">
    <w:name w:val="Char Char3"/>
    <w:rsid w:val="00B20395"/>
    <w:rPr>
      <w:lang w:val="pt-BR" w:bidi="ar-SA"/>
    </w:rPr>
  </w:style>
  <w:style w:type="character" w:customStyle="1" w:styleId="style31">
    <w:name w:val="style31"/>
    <w:rsid w:val="00B20395"/>
    <w:rPr>
      <w:rFonts w:ascii="Arial" w:hAnsi="Arial" w:cs="Arial"/>
      <w:color w:val="556A77"/>
      <w:sz w:val="15"/>
      <w:szCs w:val="15"/>
    </w:rPr>
  </w:style>
  <w:style w:type="character" w:customStyle="1" w:styleId="style41">
    <w:name w:val="style41"/>
    <w:rsid w:val="00B20395"/>
    <w:rPr>
      <w:b/>
      <w:bCs/>
      <w:sz w:val="17"/>
      <w:szCs w:val="17"/>
    </w:rPr>
  </w:style>
  <w:style w:type="character" w:customStyle="1" w:styleId="Refdecomentrio1">
    <w:name w:val="Ref. de comentário1"/>
    <w:rsid w:val="00B20395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B20395"/>
  </w:style>
  <w:style w:type="character" w:customStyle="1" w:styleId="SubttuloChar">
    <w:name w:val="Subtítulo Char"/>
    <w:rsid w:val="00B20395"/>
    <w:rPr>
      <w:b/>
      <w:sz w:val="32"/>
      <w:szCs w:val="28"/>
    </w:rPr>
  </w:style>
  <w:style w:type="character" w:customStyle="1" w:styleId="MapadoDocumentoChar">
    <w:name w:val="Mapa do Documento Char"/>
    <w:rsid w:val="00B20395"/>
    <w:rPr>
      <w:rFonts w:ascii="Tahoma" w:hAnsi="Tahoma" w:cs="Tahoma"/>
      <w:shd w:val="clear" w:color="auto" w:fill="000080"/>
    </w:rPr>
  </w:style>
  <w:style w:type="character" w:customStyle="1" w:styleId="AssuntodocomentrioChar">
    <w:name w:val="Assunto do comentário Char"/>
    <w:rsid w:val="00B20395"/>
    <w:rPr>
      <w:b/>
      <w:bCs/>
    </w:rPr>
  </w:style>
  <w:style w:type="character" w:customStyle="1" w:styleId="CharChar40">
    <w:name w:val="Char Char4"/>
    <w:rsid w:val="00B20395"/>
    <w:rPr>
      <w:lang w:val="pt-BR" w:bidi="ar-SA"/>
    </w:rPr>
  </w:style>
  <w:style w:type="character" w:customStyle="1" w:styleId="CharChar30">
    <w:name w:val="Char Char3"/>
    <w:rsid w:val="00B20395"/>
    <w:rPr>
      <w:lang w:val="pt-BR" w:bidi="ar-SA"/>
    </w:rPr>
  </w:style>
  <w:style w:type="character" w:customStyle="1" w:styleId="CharChar1">
    <w:name w:val="Char Char1"/>
    <w:rsid w:val="00B20395"/>
    <w:rPr>
      <w:sz w:val="24"/>
      <w:szCs w:val="24"/>
      <w:lang w:val="pt-BR" w:bidi="ar-SA"/>
    </w:rPr>
  </w:style>
  <w:style w:type="character" w:customStyle="1" w:styleId="Smbolosdenumerao">
    <w:name w:val="Símbolos de numeração"/>
    <w:rsid w:val="00B20395"/>
  </w:style>
  <w:style w:type="character" w:customStyle="1" w:styleId="Marcas">
    <w:name w:val="Marcas"/>
    <w:rsid w:val="00B20395"/>
    <w:rPr>
      <w:rFonts w:ascii="OpenSymbol" w:eastAsia="OpenSymbol" w:hAnsi="OpenSymbol" w:cs="OpenSymbol"/>
    </w:rPr>
  </w:style>
  <w:style w:type="character" w:customStyle="1" w:styleId="Ttulo2Char">
    <w:name w:val="Título 2 Char"/>
    <w:rsid w:val="00B20395"/>
    <w:rPr>
      <w:b/>
      <w:sz w:val="24"/>
    </w:rPr>
  </w:style>
  <w:style w:type="character" w:customStyle="1" w:styleId="Ttulo3Char">
    <w:name w:val="Título 3 Char"/>
    <w:rsid w:val="00B20395"/>
    <w:rPr>
      <w:b/>
      <w:sz w:val="24"/>
    </w:rPr>
  </w:style>
  <w:style w:type="character" w:customStyle="1" w:styleId="Ttulo5Char">
    <w:name w:val="Título 5 Char"/>
    <w:rsid w:val="00B20395"/>
    <w:rPr>
      <w:b/>
      <w:sz w:val="24"/>
    </w:rPr>
  </w:style>
  <w:style w:type="character" w:customStyle="1" w:styleId="Ttulo7Char">
    <w:name w:val="Título 7 Char"/>
    <w:rsid w:val="00B20395"/>
    <w:rPr>
      <w:b/>
      <w:i/>
      <w:sz w:val="48"/>
    </w:rPr>
  </w:style>
  <w:style w:type="character" w:customStyle="1" w:styleId="Ttulo8Char">
    <w:name w:val="Título 8 Char"/>
    <w:rsid w:val="00B20395"/>
    <w:rPr>
      <w:rFonts w:ascii="Arial" w:hAnsi="Arial" w:cs="Arial"/>
      <w:b/>
      <w:sz w:val="18"/>
    </w:rPr>
  </w:style>
  <w:style w:type="character" w:customStyle="1" w:styleId="Ttulo9Char">
    <w:name w:val="Título 9 Char"/>
    <w:rsid w:val="00B20395"/>
    <w:rPr>
      <w:b/>
      <w:i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1">
    <w:name w:val="Título Char1"/>
    <w:rsid w:val="00B2039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cuodecorpodetextoChar">
    <w:name w:val="Recuo de corpo de texto Char"/>
    <w:rsid w:val="00B20395"/>
    <w:rPr>
      <w:rFonts w:ascii="Arial" w:hAnsi="Arial" w:cs="Arial"/>
    </w:rPr>
  </w:style>
  <w:style w:type="character" w:customStyle="1" w:styleId="TextodenotaderodapChar">
    <w:name w:val="Texto de nota de rodapé Char"/>
    <w:rsid w:val="00B20395"/>
  </w:style>
  <w:style w:type="paragraph" w:customStyle="1" w:styleId="Ttulo50">
    <w:name w:val="Título5"/>
    <w:basedOn w:val="WW-Padro"/>
    <w:next w:val="WW-Corpodotexto"/>
    <w:rsid w:val="00B20395"/>
    <w:pPr>
      <w:keepNext/>
      <w:spacing w:before="240" w:after="120"/>
    </w:pPr>
    <w:rPr>
      <w:rFonts w:ascii="Arial" w:eastAsia="Times New Roman" w:hAnsi="Arial" w:cs="Arial"/>
      <w:b/>
      <w:i/>
      <w:sz w:val="22"/>
    </w:rPr>
  </w:style>
  <w:style w:type="paragraph" w:styleId="Corpodetexto">
    <w:name w:val="Body Text"/>
    <w:basedOn w:val="Normal"/>
    <w:uiPriority w:val="1"/>
    <w:qFormat/>
    <w:rsid w:val="00B20395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Normal"/>
    <w:rsid w:val="00B20395"/>
    <w:pPr>
      <w:ind w:left="283" w:hanging="283"/>
    </w:pPr>
  </w:style>
  <w:style w:type="paragraph" w:styleId="Legenda">
    <w:name w:val="caption"/>
    <w:basedOn w:val="Normal"/>
    <w:qFormat/>
    <w:rsid w:val="00B20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20395"/>
    <w:pPr>
      <w:suppressLineNumbers/>
    </w:pPr>
    <w:rPr>
      <w:rFonts w:cs="Tahoma"/>
    </w:rPr>
  </w:style>
  <w:style w:type="paragraph" w:customStyle="1" w:styleId="WW-Padro">
    <w:name w:val="WW-Padrão"/>
    <w:rsid w:val="00B2039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B203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B203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Subttulo"/>
    <w:rsid w:val="00B20395"/>
    <w:pPr>
      <w:jc w:val="center"/>
    </w:pPr>
    <w:rPr>
      <w:rFonts w:ascii="Arial" w:hAnsi="Arial" w:cs="Arial"/>
      <w:b/>
      <w:i/>
      <w:sz w:val="22"/>
      <w:szCs w:val="24"/>
    </w:rPr>
  </w:style>
  <w:style w:type="paragraph" w:customStyle="1" w:styleId="Ttulo20">
    <w:name w:val="Título2"/>
    <w:basedOn w:val="Normal"/>
    <w:next w:val="Corpodetexto"/>
    <w:rsid w:val="00B203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B203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B203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B20395"/>
    <w:pPr>
      <w:jc w:val="both"/>
    </w:pPr>
    <w:rPr>
      <w:rFonts w:ascii="Arial" w:hAnsi="Arial" w:cs="Arial"/>
      <w:b/>
      <w:color w:val="000000"/>
      <w:sz w:val="22"/>
    </w:rPr>
  </w:style>
  <w:style w:type="paragraph" w:styleId="Cabealho">
    <w:name w:val="header"/>
    <w:basedOn w:val="Normal"/>
    <w:rsid w:val="00B203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395"/>
    <w:pPr>
      <w:tabs>
        <w:tab w:val="center" w:pos="4252"/>
        <w:tab w:val="right" w:pos="8504"/>
      </w:tabs>
    </w:pPr>
  </w:style>
  <w:style w:type="paragraph" w:customStyle="1" w:styleId="Corpodetexto31">
    <w:name w:val="Corpo de texto 31"/>
    <w:basedOn w:val="Normal"/>
    <w:rsid w:val="00B20395"/>
    <w:pPr>
      <w:spacing w:before="120" w:after="12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B20395"/>
    <w:pPr>
      <w:ind w:left="708"/>
      <w:jc w:val="both"/>
    </w:pPr>
    <w:rPr>
      <w:rFonts w:ascii="Arial" w:hAnsi="Arial" w:cs="Arial"/>
    </w:rPr>
  </w:style>
  <w:style w:type="paragraph" w:customStyle="1" w:styleId="Nome">
    <w:name w:val="Nome"/>
    <w:basedOn w:val="Normal"/>
    <w:rsid w:val="00B20395"/>
    <w:pPr>
      <w:tabs>
        <w:tab w:val="center" w:pos="6096"/>
      </w:tabs>
      <w:jc w:val="both"/>
    </w:pPr>
    <w:rPr>
      <w:rFonts w:ascii="Arial" w:hAnsi="Arial" w:cs="Arial"/>
      <w:sz w:val="24"/>
    </w:rPr>
  </w:style>
  <w:style w:type="paragraph" w:customStyle="1" w:styleId="tem">
    <w:name w:val="Ítem"/>
    <w:basedOn w:val="Normal"/>
    <w:rsid w:val="00B2039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360" w:line="360" w:lineRule="auto"/>
      <w:ind w:left="1077" w:hanging="1077"/>
    </w:pPr>
    <w:rPr>
      <w:rFonts w:ascii="Courier" w:hAnsi="Courier" w:cs="Courier"/>
      <w:sz w:val="24"/>
    </w:rPr>
  </w:style>
  <w:style w:type="paragraph" w:styleId="Citao">
    <w:name w:val="Quote"/>
    <w:basedOn w:val="Normal"/>
    <w:qFormat/>
    <w:rsid w:val="00B20395"/>
    <w:pPr>
      <w:spacing w:line="360" w:lineRule="atLeast"/>
      <w:ind w:left="3540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rsid w:val="00B20395"/>
    <w:pPr>
      <w:ind w:left="1843"/>
      <w:jc w:val="both"/>
    </w:pPr>
    <w:rPr>
      <w:sz w:val="28"/>
    </w:rPr>
  </w:style>
  <w:style w:type="paragraph" w:customStyle="1" w:styleId="Corpodetexto22">
    <w:name w:val="Corpo de texto 22"/>
    <w:basedOn w:val="Normal"/>
    <w:rsid w:val="00B20395"/>
    <w:pPr>
      <w:overflowPunct w:val="0"/>
      <w:autoSpaceDE w:val="0"/>
      <w:jc w:val="both"/>
      <w:textAlignment w:val="baseline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rsid w:val="00B20395"/>
    <w:pPr>
      <w:spacing w:before="120"/>
      <w:ind w:left="708"/>
      <w:jc w:val="both"/>
    </w:pPr>
    <w:rPr>
      <w:rFonts w:ascii="Arial" w:hAnsi="Arial" w:cs="Arial"/>
      <w:sz w:val="18"/>
    </w:rPr>
  </w:style>
  <w:style w:type="paragraph" w:customStyle="1" w:styleId="Corpodetexto21">
    <w:name w:val="Corpo de texto 21"/>
    <w:basedOn w:val="Normal"/>
    <w:rsid w:val="00B20395"/>
    <w:pPr>
      <w:tabs>
        <w:tab w:val="left" w:pos="0"/>
        <w:tab w:val="left" w:pos="1701"/>
      </w:tabs>
      <w:spacing w:before="120" w:after="120"/>
      <w:jc w:val="both"/>
    </w:pPr>
    <w:rPr>
      <w:rFonts w:ascii="Arial" w:hAnsi="Arial" w:cs="Arial"/>
      <w:sz w:val="22"/>
    </w:rPr>
  </w:style>
  <w:style w:type="paragraph" w:customStyle="1" w:styleId="Recuodecorpodetexto22">
    <w:name w:val="Recuo de corpo de texto 22"/>
    <w:basedOn w:val="Normal"/>
    <w:rsid w:val="00B20395"/>
    <w:pPr>
      <w:ind w:left="356" w:hanging="403"/>
      <w:jc w:val="both"/>
    </w:pPr>
    <w:rPr>
      <w:sz w:val="24"/>
    </w:rPr>
  </w:style>
  <w:style w:type="paragraph" w:customStyle="1" w:styleId="Textoembloco1">
    <w:name w:val="Texto em bloco1"/>
    <w:basedOn w:val="Normal"/>
    <w:rsid w:val="00B20395"/>
    <w:pPr>
      <w:ind w:left="356" w:right="-70" w:hanging="356"/>
      <w:jc w:val="both"/>
    </w:pPr>
    <w:rPr>
      <w:sz w:val="24"/>
    </w:rPr>
  </w:style>
  <w:style w:type="paragraph" w:customStyle="1" w:styleId="Destino">
    <w:name w:val="Destino"/>
    <w:basedOn w:val="Normal"/>
    <w:rsid w:val="00B20395"/>
    <w:pPr>
      <w:jc w:val="both"/>
    </w:pPr>
    <w:rPr>
      <w:rFonts w:ascii="Arial" w:hAnsi="Arial" w:cs="Arial"/>
      <w:sz w:val="24"/>
    </w:rPr>
  </w:style>
  <w:style w:type="paragraph" w:customStyle="1" w:styleId="tem0">
    <w:name w:val="ítem"/>
    <w:basedOn w:val="Normal"/>
    <w:rsid w:val="00B20395"/>
    <w:pPr>
      <w:tabs>
        <w:tab w:val="left" w:pos="142"/>
        <w:tab w:val="left" w:pos="851"/>
      </w:tabs>
      <w:spacing w:before="360" w:after="120"/>
      <w:ind w:left="1418" w:hanging="1418"/>
      <w:jc w:val="both"/>
    </w:pPr>
    <w:rPr>
      <w:rFonts w:ascii="Courier New" w:hAnsi="Courier New" w:cs="Courier New"/>
      <w:sz w:val="24"/>
    </w:rPr>
  </w:style>
  <w:style w:type="paragraph" w:customStyle="1" w:styleId="Textoembloco10">
    <w:name w:val="Texto em bloco1"/>
    <w:basedOn w:val="Normal"/>
    <w:rsid w:val="00B20395"/>
    <w:pPr>
      <w:spacing w:before="120"/>
      <w:ind w:left="113" w:right="57"/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B20395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4"/>
    </w:rPr>
  </w:style>
  <w:style w:type="paragraph" w:customStyle="1" w:styleId="Estilo2">
    <w:name w:val="Estilo2"/>
    <w:basedOn w:val="Normal"/>
    <w:rsid w:val="00B20395"/>
    <w:pPr>
      <w:tabs>
        <w:tab w:val="num" w:pos="360"/>
      </w:tabs>
      <w:ind w:left="360" w:hanging="360"/>
    </w:pPr>
    <w:rPr>
      <w:rFonts w:ascii="Arial" w:hAnsi="Arial" w:cs="Arial"/>
      <w:b/>
      <w:sz w:val="24"/>
    </w:rPr>
  </w:style>
  <w:style w:type="paragraph" w:customStyle="1" w:styleId="Estilo3">
    <w:name w:val="Estilo3"/>
    <w:basedOn w:val="Normal"/>
    <w:rsid w:val="00B20395"/>
    <w:pPr>
      <w:tabs>
        <w:tab w:val="num" w:pos="360"/>
      </w:tabs>
      <w:ind w:left="360" w:hanging="360"/>
    </w:pPr>
    <w:rPr>
      <w:rFonts w:ascii="Arial" w:hAnsi="Arial" w:cs="Arial"/>
      <w:b/>
      <w:sz w:val="24"/>
    </w:rPr>
  </w:style>
  <w:style w:type="paragraph" w:customStyle="1" w:styleId="p69">
    <w:name w:val="p69"/>
    <w:basedOn w:val="Normal"/>
    <w:rsid w:val="00B20395"/>
    <w:pPr>
      <w:widowControl w:val="0"/>
      <w:tabs>
        <w:tab w:val="left" w:pos="780"/>
        <w:tab w:val="left" w:pos="1160"/>
      </w:tabs>
      <w:spacing w:line="240" w:lineRule="atLeast"/>
      <w:ind w:left="288" w:hanging="432"/>
    </w:pPr>
    <w:rPr>
      <w:sz w:val="24"/>
    </w:rPr>
  </w:style>
  <w:style w:type="paragraph" w:customStyle="1" w:styleId="p95">
    <w:name w:val="p95"/>
    <w:basedOn w:val="Normal"/>
    <w:rsid w:val="00B20395"/>
    <w:pPr>
      <w:widowControl w:val="0"/>
      <w:tabs>
        <w:tab w:val="left" w:pos="620"/>
        <w:tab w:val="left" w:pos="1200"/>
      </w:tabs>
      <w:spacing w:line="280" w:lineRule="atLeast"/>
      <w:ind w:left="288" w:hanging="576"/>
    </w:pPr>
    <w:rPr>
      <w:sz w:val="24"/>
    </w:rPr>
  </w:style>
  <w:style w:type="paragraph" w:customStyle="1" w:styleId="Tpico">
    <w:name w:val="Tópico"/>
    <w:basedOn w:val="Normal"/>
    <w:rsid w:val="00B20395"/>
    <w:pPr>
      <w:tabs>
        <w:tab w:val="left" w:pos="360"/>
      </w:tabs>
      <w:spacing w:after="120"/>
      <w:ind w:left="340" w:hanging="340"/>
      <w:jc w:val="both"/>
    </w:pPr>
    <w:rPr>
      <w:rFonts w:ascii="Arial" w:hAnsi="Arial" w:cs="Arial"/>
      <w:sz w:val="22"/>
    </w:rPr>
  </w:style>
  <w:style w:type="paragraph" w:customStyle="1" w:styleId="texto1">
    <w:name w:val="texto1"/>
    <w:basedOn w:val="Normal"/>
    <w:rsid w:val="00B20395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styleId="Subttulo">
    <w:name w:val="Subtitle"/>
    <w:basedOn w:val="Normal"/>
    <w:next w:val="Corpodetexto"/>
    <w:qFormat/>
    <w:rsid w:val="00B20395"/>
    <w:pPr>
      <w:overflowPunct w:val="0"/>
      <w:autoSpaceDE w:val="0"/>
      <w:jc w:val="center"/>
    </w:pPr>
    <w:rPr>
      <w:b/>
      <w:sz w:val="32"/>
      <w:szCs w:val="28"/>
    </w:rPr>
  </w:style>
  <w:style w:type="paragraph" w:customStyle="1" w:styleId="Lista21">
    <w:name w:val="Lista 21"/>
    <w:basedOn w:val="Normal"/>
    <w:rsid w:val="00B20395"/>
    <w:pPr>
      <w:ind w:left="566" w:hanging="283"/>
    </w:pPr>
  </w:style>
  <w:style w:type="paragraph" w:customStyle="1" w:styleId="Lista31">
    <w:name w:val="Lista 31"/>
    <w:basedOn w:val="Normal"/>
    <w:rsid w:val="00B20395"/>
    <w:pPr>
      <w:ind w:left="849" w:hanging="283"/>
    </w:pPr>
  </w:style>
  <w:style w:type="paragraph" w:customStyle="1" w:styleId="Cabealhodamensagem1">
    <w:name w:val="Cabeçalho da mensagem1"/>
    <w:basedOn w:val="Normal"/>
    <w:rsid w:val="00B203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Encerramento1">
    <w:name w:val="Encerramento1"/>
    <w:basedOn w:val="Normal"/>
    <w:rsid w:val="00B20395"/>
    <w:pPr>
      <w:ind w:left="4252"/>
    </w:pPr>
  </w:style>
  <w:style w:type="paragraph" w:customStyle="1" w:styleId="EditalNvel1">
    <w:name w:val="Edital Nível 1"/>
    <w:basedOn w:val="Normal"/>
    <w:next w:val="Normal"/>
    <w:rsid w:val="00B20395"/>
    <w:pPr>
      <w:tabs>
        <w:tab w:val="left" w:pos="567"/>
        <w:tab w:val="num" w:pos="717"/>
      </w:tabs>
      <w:autoSpaceDE w:val="0"/>
      <w:spacing w:before="120" w:after="120"/>
      <w:ind w:hanging="717"/>
      <w:jc w:val="both"/>
      <w:outlineLvl w:val="2"/>
    </w:pPr>
    <w:rPr>
      <w:b/>
      <w:caps/>
      <w:color w:val="FF0000"/>
      <w:sz w:val="24"/>
      <w:szCs w:val="24"/>
    </w:rPr>
  </w:style>
  <w:style w:type="paragraph" w:customStyle="1" w:styleId="reservado3">
    <w:name w:val="reservado3"/>
    <w:basedOn w:val="Normal"/>
    <w:rsid w:val="00B20395"/>
    <w:pPr>
      <w:tabs>
        <w:tab w:val="left" w:pos="9000"/>
        <w:tab w:val="right" w:pos="9360"/>
      </w:tabs>
      <w:jc w:val="both"/>
    </w:pPr>
    <w:rPr>
      <w:rFonts w:ascii="Arial" w:hAnsi="Arial" w:cs="Arial"/>
      <w:sz w:val="24"/>
      <w:lang w:val="en-US"/>
    </w:rPr>
  </w:style>
  <w:style w:type="paragraph" w:customStyle="1" w:styleId="A171065">
    <w:name w:val="_A171065"/>
    <w:rsid w:val="00B20395"/>
    <w:pPr>
      <w:suppressAutoHyphens/>
      <w:autoSpaceDE w:val="0"/>
      <w:ind w:left="1"/>
      <w:jc w:val="both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Prembulo">
    <w:name w:val="Preâmbulo"/>
    <w:basedOn w:val="Normal"/>
    <w:rsid w:val="00B20395"/>
    <w:pPr>
      <w:autoSpaceDE w:val="0"/>
      <w:spacing w:before="240"/>
      <w:ind w:firstLine="1418"/>
      <w:jc w:val="both"/>
    </w:pPr>
    <w:rPr>
      <w:rFonts w:ascii="Arial" w:hAnsi="Arial" w:cs="Arial"/>
      <w:sz w:val="24"/>
      <w:szCs w:val="24"/>
    </w:rPr>
  </w:style>
  <w:style w:type="paragraph" w:customStyle="1" w:styleId="A010168">
    <w:name w:val="_A010168"/>
    <w:rsid w:val="00B20395"/>
    <w:pPr>
      <w:widowControl w:val="0"/>
      <w:suppressAutoHyphens/>
      <w:autoSpaceDE w:val="0"/>
      <w:jc w:val="both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blockquote">
    <w:name w:val="blockquote"/>
    <w:basedOn w:val="Normal"/>
    <w:rsid w:val="00B20395"/>
    <w:pPr>
      <w:spacing w:before="280" w:after="280"/>
    </w:pPr>
    <w:rPr>
      <w:sz w:val="24"/>
      <w:szCs w:val="24"/>
    </w:rPr>
  </w:style>
  <w:style w:type="paragraph" w:styleId="Pr-formataoHTML">
    <w:name w:val="HTML Preformatted"/>
    <w:basedOn w:val="Normal"/>
    <w:rsid w:val="00B20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1">
    <w:name w:val="Normal1"/>
    <w:rsid w:val="00B20395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BodyText21">
    <w:name w:val="Body Text 21"/>
    <w:basedOn w:val="Normal"/>
    <w:rsid w:val="00B20395"/>
    <w:pPr>
      <w:tabs>
        <w:tab w:val="left" w:pos="426"/>
        <w:tab w:val="left" w:pos="1134"/>
      </w:tabs>
      <w:spacing w:before="120"/>
      <w:jc w:val="both"/>
    </w:pPr>
    <w:rPr>
      <w:rFonts w:ascii="Arial" w:hAnsi="Arial" w:cs="Arial"/>
      <w:sz w:val="24"/>
    </w:rPr>
  </w:style>
  <w:style w:type="paragraph" w:customStyle="1" w:styleId="Ablag">
    <w:name w:val="Ablag"/>
    <w:basedOn w:val="Normal"/>
    <w:rsid w:val="00B20395"/>
    <w:pPr>
      <w:tabs>
        <w:tab w:val="left" w:pos="851"/>
      </w:tabs>
      <w:ind w:left="1276" w:hanging="709"/>
      <w:jc w:val="both"/>
    </w:pPr>
    <w:rPr>
      <w:rFonts w:ascii="Arial" w:hAnsi="Arial" w:cs="Arial"/>
      <w:sz w:val="26"/>
    </w:rPr>
  </w:style>
  <w:style w:type="paragraph" w:customStyle="1" w:styleId="c5">
    <w:name w:val="c5"/>
    <w:basedOn w:val="Normal"/>
    <w:rsid w:val="00B20395"/>
    <w:pPr>
      <w:widowControl w:val="0"/>
      <w:spacing w:line="240" w:lineRule="atLeast"/>
      <w:jc w:val="center"/>
    </w:pPr>
    <w:rPr>
      <w:sz w:val="24"/>
    </w:rPr>
  </w:style>
  <w:style w:type="paragraph" w:customStyle="1" w:styleId="TEXTO">
    <w:name w:val="TEXTO"/>
    <w:basedOn w:val="Corpodetexto22"/>
    <w:rsid w:val="00B20395"/>
    <w:pPr>
      <w:overflowPunct/>
      <w:autoSpaceDE/>
      <w:textAlignment w:val="auto"/>
    </w:pPr>
    <w:rPr>
      <w:sz w:val="22"/>
      <w:szCs w:val="24"/>
    </w:rPr>
  </w:style>
  <w:style w:type="paragraph" w:customStyle="1" w:styleId="TEXTO10">
    <w:name w:val="TEXTO 1"/>
    <w:basedOn w:val="TEXTO"/>
    <w:rsid w:val="00B20395"/>
  </w:style>
  <w:style w:type="paragraph" w:customStyle="1" w:styleId="C0101065">
    <w:name w:val="_C0101065"/>
    <w:basedOn w:val="WW-Padro"/>
    <w:rsid w:val="00B20395"/>
    <w:pPr>
      <w:jc w:val="center"/>
    </w:pPr>
  </w:style>
  <w:style w:type="paragraph" w:customStyle="1" w:styleId="A2001065">
    <w:name w:val="_A2001065"/>
    <w:basedOn w:val="C0101065"/>
    <w:next w:val="C0101065"/>
    <w:rsid w:val="00B20395"/>
    <w:pPr>
      <w:ind w:firstLine="2736"/>
      <w:jc w:val="both"/>
    </w:pPr>
  </w:style>
  <w:style w:type="paragraph" w:customStyle="1" w:styleId="A2005065">
    <w:name w:val="_A2005065"/>
    <w:basedOn w:val="C0101065"/>
    <w:next w:val="C0101065"/>
    <w:rsid w:val="00B20395"/>
    <w:pPr>
      <w:ind w:left="576" w:firstLine="2160"/>
      <w:jc w:val="both"/>
    </w:pPr>
  </w:style>
  <w:style w:type="paragraph" w:customStyle="1" w:styleId="A1901065">
    <w:name w:val="_A1901065"/>
    <w:basedOn w:val="C0101065"/>
    <w:next w:val="C0101065"/>
    <w:rsid w:val="00B20395"/>
    <w:pPr>
      <w:ind w:firstLine="2592"/>
      <w:jc w:val="both"/>
    </w:pPr>
  </w:style>
  <w:style w:type="paragraph" w:customStyle="1" w:styleId="A203965">
    <w:name w:val="_A203965"/>
    <w:basedOn w:val="C0101065"/>
    <w:next w:val="C0101065"/>
    <w:rsid w:val="00B20395"/>
    <w:pPr>
      <w:ind w:left="5594" w:hanging="2858"/>
      <w:jc w:val="both"/>
    </w:pPr>
  </w:style>
  <w:style w:type="paragraph" w:customStyle="1" w:styleId="A202465">
    <w:name w:val="_A202465"/>
    <w:basedOn w:val="C0101065"/>
    <w:next w:val="C0101065"/>
    <w:rsid w:val="00B20395"/>
    <w:pPr>
      <w:ind w:left="3178" w:hanging="442"/>
      <w:jc w:val="both"/>
    </w:pPr>
  </w:style>
  <w:style w:type="paragraph" w:customStyle="1" w:styleId="A2049065">
    <w:name w:val="_A2049065"/>
    <w:basedOn w:val="C0101065"/>
    <w:next w:val="C0101065"/>
    <w:rsid w:val="00B20395"/>
    <w:pPr>
      <w:ind w:left="6826" w:hanging="4090"/>
      <w:jc w:val="both"/>
    </w:pPr>
  </w:style>
  <w:style w:type="paragraph" w:customStyle="1" w:styleId="A204765">
    <w:name w:val="_A204765"/>
    <w:basedOn w:val="C0101065"/>
    <w:next w:val="C0101065"/>
    <w:rsid w:val="00B20395"/>
    <w:pPr>
      <w:ind w:left="7124" w:hanging="4388"/>
      <w:jc w:val="both"/>
    </w:pPr>
  </w:style>
  <w:style w:type="paragraph" w:customStyle="1" w:styleId="A2045065">
    <w:name w:val="_A2045065"/>
    <w:basedOn w:val="C0101065"/>
    <w:next w:val="C0101065"/>
    <w:rsid w:val="00B20395"/>
    <w:pPr>
      <w:ind w:left="6550" w:hanging="3814"/>
      <w:jc w:val="both"/>
    </w:pPr>
  </w:style>
  <w:style w:type="paragraph" w:customStyle="1" w:styleId="TEXTOI">
    <w:name w:val="TEXTO I"/>
    <w:basedOn w:val="texto1"/>
    <w:rsid w:val="00B20395"/>
    <w:rPr>
      <w:sz w:val="22"/>
    </w:rPr>
  </w:style>
  <w:style w:type="paragraph" w:customStyle="1" w:styleId="Estilotexto112pt">
    <w:name w:val="Estilo texto1 + 12 pt"/>
    <w:basedOn w:val="texto1"/>
    <w:rsid w:val="00B20395"/>
    <w:rPr>
      <w:b/>
      <w:sz w:val="22"/>
      <w:szCs w:val="22"/>
    </w:rPr>
  </w:style>
  <w:style w:type="paragraph" w:customStyle="1" w:styleId="EstiloTtulo211ptNoNegritoPretoCentralizado">
    <w:name w:val="Estilo Título 2 + 11 pt Não Negrito Preto Centralizado"/>
    <w:basedOn w:val="Ttulo2"/>
    <w:rsid w:val="00B20395"/>
    <w:rPr>
      <w:rFonts w:ascii="Arial" w:hAnsi="Arial" w:cs="Arial"/>
      <w:color w:val="0000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Ttulo211ptNoNegritoCentralizado">
    <w:name w:val="Estilo Título 2 + 11 pt Não Negrito Centralizado"/>
    <w:basedOn w:val="Ttulo2"/>
    <w:rsid w:val="00B20395"/>
    <w:rPr>
      <w:rFonts w:ascii="Arial" w:hAnsi="Arial" w:cs="Arial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Ttulo211ptNoNegritoCentralizado1">
    <w:name w:val="Estilo Título 2 + 11 pt Não Negrito Centralizado1"/>
    <w:basedOn w:val="Ttulo2"/>
    <w:rsid w:val="00B20395"/>
    <w:rPr>
      <w:rFonts w:ascii="Arial" w:hAnsi="Arial" w:cs="Arial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6">
    <w:name w:val="p6"/>
    <w:basedOn w:val="Normal1"/>
    <w:next w:val="Normal1"/>
    <w:rsid w:val="00B20395"/>
    <w:rPr>
      <w:rFonts w:cs="Times New Roman"/>
      <w:color w:val="auto"/>
    </w:rPr>
  </w:style>
  <w:style w:type="paragraph" w:customStyle="1" w:styleId="Ablag2">
    <w:name w:val="Ablag2"/>
    <w:basedOn w:val="Normal"/>
    <w:rsid w:val="00B20395"/>
    <w:pPr>
      <w:tabs>
        <w:tab w:val="left" w:pos="1843"/>
      </w:tabs>
      <w:ind w:left="2127" w:hanging="992"/>
      <w:jc w:val="both"/>
    </w:pPr>
    <w:rPr>
      <w:rFonts w:ascii="Arial" w:hAnsi="Arial" w:cs="Arial"/>
      <w:sz w:val="26"/>
    </w:rPr>
  </w:style>
  <w:style w:type="paragraph" w:customStyle="1" w:styleId="TextosemFormatao1">
    <w:name w:val="Texto sem Formatação1"/>
    <w:basedOn w:val="Normal"/>
    <w:rsid w:val="00B20395"/>
    <w:pPr>
      <w:widowControl w:val="0"/>
      <w:autoSpaceDE w:val="0"/>
    </w:pPr>
    <w:rPr>
      <w:rFonts w:ascii="Courier New" w:hAnsi="Courier New" w:cs="Courier New"/>
    </w:rPr>
  </w:style>
  <w:style w:type="paragraph" w:customStyle="1" w:styleId="Estilo12ptJustificado">
    <w:name w:val="Estilo 12 pt Justificado"/>
    <w:basedOn w:val="Normal"/>
    <w:rsid w:val="00B20395"/>
    <w:pPr>
      <w:jc w:val="both"/>
    </w:pPr>
    <w:rPr>
      <w:sz w:val="22"/>
    </w:rPr>
  </w:style>
  <w:style w:type="paragraph" w:customStyle="1" w:styleId="xl24">
    <w:name w:val="xl24"/>
    <w:basedOn w:val="Normal"/>
    <w:rsid w:val="00B203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rgo">
    <w:name w:val="Cargo"/>
    <w:basedOn w:val="Normal1"/>
    <w:next w:val="Normal1"/>
    <w:rsid w:val="00B20395"/>
    <w:rPr>
      <w:rFonts w:ascii="DKNKHN+ArialNarrow" w:hAnsi="DKNKHN+ArialNarrow" w:cs="Times New Roman"/>
      <w:color w:val="auto"/>
    </w:rPr>
  </w:style>
  <w:style w:type="paragraph" w:customStyle="1" w:styleId="BOL2">
    <w:name w:val="BOL2"/>
    <w:basedOn w:val="Normal"/>
    <w:rsid w:val="00B20395"/>
    <w:pPr>
      <w:widowControl w:val="0"/>
      <w:jc w:val="both"/>
    </w:pPr>
    <w:rPr>
      <w:rFonts w:ascii="Courier New" w:hAnsi="Courier New" w:cs="Courier New"/>
      <w:sz w:val="22"/>
    </w:rPr>
  </w:style>
  <w:style w:type="paragraph" w:styleId="Sumrio1">
    <w:name w:val="toc 1"/>
    <w:basedOn w:val="Normal"/>
    <w:next w:val="Normal"/>
    <w:rsid w:val="00B20395"/>
    <w:pPr>
      <w:tabs>
        <w:tab w:val="num" w:pos="360"/>
      </w:tabs>
      <w:jc w:val="both"/>
    </w:pPr>
    <w:rPr>
      <w:sz w:val="24"/>
    </w:rPr>
  </w:style>
  <w:style w:type="paragraph" w:styleId="Textodebalo">
    <w:name w:val="Balloon Text"/>
    <w:basedOn w:val="Normal"/>
    <w:rsid w:val="00B20395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20395"/>
    <w:pPr>
      <w:spacing w:after="120" w:line="480" w:lineRule="auto"/>
    </w:pPr>
    <w:rPr>
      <w:sz w:val="24"/>
      <w:szCs w:val="24"/>
    </w:rPr>
  </w:style>
  <w:style w:type="paragraph" w:customStyle="1" w:styleId="WW-Padro1">
    <w:name w:val="WW-Padrão1"/>
    <w:rsid w:val="00B20395"/>
    <w:pPr>
      <w:suppressAutoHyphens/>
    </w:pPr>
    <w:rPr>
      <w:rFonts w:eastAsia="Arial"/>
      <w:kern w:val="1"/>
      <w:sz w:val="24"/>
      <w:lang w:val="en-US" w:eastAsia="zh-CN"/>
    </w:rPr>
  </w:style>
  <w:style w:type="paragraph" w:customStyle="1" w:styleId="Ttulo1SubTtulo1">
    <w:name w:val="Título 1.SubTítulo 1"/>
    <w:basedOn w:val="Normal"/>
    <w:next w:val="Normal"/>
    <w:rsid w:val="00B20395"/>
    <w:pPr>
      <w:keepNext/>
      <w:ind w:firstLine="177"/>
      <w:jc w:val="both"/>
    </w:pPr>
    <w:rPr>
      <w:rFonts w:ascii="Arial" w:hAnsi="Arial" w:cs="Arial"/>
      <w:b/>
      <w:color w:val="FF0000"/>
      <w:sz w:val="22"/>
      <w:szCs w:val="24"/>
    </w:rPr>
  </w:style>
  <w:style w:type="paragraph" w:customStyle="1" w:styleId="Textodecomentrio1">
    <w:name w:val="Texto de comentário1"/>
    <w:basedOn w:val="Normal"/>
    <w:rsid w:val="00B20395"/>
  </w:style>
  <w:style w:type="paragraph" w:styleId="Sumrio4">
    <w:name w:val="toc 4"/>
    <w:basedOn w:val="Normal"/>
    <w:next w:val="Normal"/>
    <w:rsid w:val="00B20395"/>
    <w:pPr>
      <w:tabs>
        <w:tab w:val="right" w:leader="dot" w:pos="9639"/>
      </w:tabs>
      <w:overflowPunct w:val="0"/>
      <w:autoSpaceDE w:val="0"/>
      <w:ind w:left="600"/>
      <w:textAlignment w:val="baseline"/>
    </w:pPr>
    <w:rPr>
      <w:sz w:val="18"/>
    </w:rPr>
  </w:style>
  <w:style w:type="paragraph" w:customStyle="1" w:styleId="font5">
    <w:name w:val="font5"/>
    <w:basedOn w:val="Normal"/>
    <w:rsid w:val="00B20395"/>
    <w:pPr>
      <w:spacing w:before="280" w:after="280"/>
    </w:pPr>
    <w:rPr>
      <w:rFonts w:ascii="Arial" w:hAnsi="Arial" w:cs="Arial"/>
      <w:sz w:val="28"/>
      <w:szCs w:val="28"/>
    </w:rPr>
  </w:style>
  <w:style w:type="paragraph" w:customStyle="1" w:styleId="font6">
    <w:name w:val="font6"/>
    <w:basedOn w:val="Normal"/>
    <w:rsid w:val="00B20395"/>
    <w:pPr>
      <w:spacing w:before="280" w:after="280"/>
    </w:pPr>
    <w:rPr>
      <w:rFonts w:ascii="Arial" w:hAnsi="Arial" w:cs="Arial"/>
      <w:i/>
      <w:iCs/>
      <w:sz w:val="28"/>
      <w:szCs w:val="28"/>
    </w:rPr>
  </w:style>
  <w:style w:type="paragraph" w:customStyle="1" w:styleId="font7">
    <w:name w:val="font7"/>
    <w:basedOn w:val="Normal"/>
    <w:rsid w:val="00B20395"/>
    <w:pPr>
      <w:spacing w:before="280" w:after="280"/>
    </w:pPr>
    <w:rPr>
      <w:rFonts w:ascii="Arial" w:hAnsi="Arial" w:cs="Arial"/>
      <w:sz w:val="32"/>
      <w:szCs w:val="32"/>
    </w:rPr>
  </w:style>
  <w:style w:type="paragraph" w:customStyle="1" w:styleId="font8">
    <w:name w:val="font8"/>
    <w:basedOn w:val="Normal"/>
    <w:rsid w:val="00B20395"/>
    <w:pPr>
      <w:spacing w:before="280" w:after="280"/>
    </w:pPr>
    <w:rPr>
      <w:rFonts w:ascii="Arial" w:hAnsi="Arial" w:cs="Arial"/>
      <w:b/>
      <w:bCs/>
      <w:sz w:val="32"/>
      <w:szCs w:val="32"/>
    </w:rPr>
  </w:style>
  <w:style w:type="paragraph" w:customStyle="1" w:styleId="font9">
    <w:name w:val="font9"/>
    <w:basedOn w:val="Normal"/>
    <w:rsid w:val="00B20395"/>
    <w:pPr>
      <w:spacing w:before="280" w:after="280"/>
    </w:pPr>
    <w:rPr>
      <w:rFonts w:ascii="Arial" w:hAnsi="Arial" w:cs="Arial"/>
      <w:sz w:val="36"/>
      <w:szCs w:val="36"/>
    </w:rPr>
  </w:style>
  <w:style w:type="paragraph" w:customStyle="1" w:styleId="font10">
    <w:name w:val="font10"/>
    <w:basedOn w:val="Normal"/>
    <w:rsid w:val="00B20395"/>
    <w:pPr>
      <w:spacing w:before="280" w:after="280"/>
    </w:pPr>
    <w:rPr>
      <w:rFonts w:ascii="Arial" w:hAnsi="Arial" w:cs="Arial"/>
      <w:b/>
      <w:bCs/>
      <w:sz w:val="36"/>
      <w:szCs w:val="36"/>
    </w:rPr>
  </w:style>
  <w:style w:type="paragraph" w:customStyle="1" w:styleId="xl65">
    <w:name w:val="xl65"/>
    <w:basedOn w:val="Normal"/>
    <w:rsid w:val="00B20395"/>
    <w:pPr>
      <w:shd w:val="clear" w:color="auto" w:fill="C0C0C0"/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B20395"/>
    <w:pPr>
      <w:shd w:val="clear" w:color="auto" w:fill="C0C0C0"/>
      <w:spacing w:before="280" w:after="2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B20395"/>
    <w:pPr>
      <w:spacing w:before="280" w:after="280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"/>
    <w:rsid w:val="00B20395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B20395"/>
    <w:pPr>
      <w:spacing w:before="280" w:after="280"/>
      <w:jc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B20395"/>
    <w:pPr>
      <w:spacing w:before="280" w:after="280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B20395"/>
    <w:pPr>
      <w:spacing w:before="280" w:after="280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"/>
    <w:rsid w:val="00B20395"/>
    <w:pPr>
      <w:spacing w:before="280" w:after="280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B20395"/>
    <w:pPr>
      <w:spacing w:before="280" w:after="280"/>
    </w:pPr>
    <w:rPr>
      <w:rFonts w:ascii="Arial" w:hAnsi="Arial" w:cs="Arial"/>
      <w:sz w:val="32"/>
      <w:szCs w:val="32"/>
    </w:rPr>
  </w:style>
  <w:style w:type="paragraph" w:customStyle="1" w:styleId="xl74">
    <w:name w:val="xl74"/>
    <w:basedOn w:val="Normal"/>
    <w:rsid w:val="00B20395"/>
    <w:pPr>
      <w:shd w:val="clear" w:color="auto" w:fill="C0C0C0"/>
      <w:spacing w:before="280" w:after="280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Normal"/>
    <w:rsid w:val="00B20395"/>
    <w:pPr>
      <w:spacing w:before="280" w:after="280"/>
    </w:pPr>
    <w:rPr>
      <w:rFonts w:ascii="Arial" w:hAnsi="Arial" w:cs="Arial"/>
      <w:sz w:val="32"/>
      <w:szCs w:val="32"/>
    </w:rPr>
  </w:style>
  <w:style w:type="paragraph" w:customStyle="1" w:styleId="xl76">
    <w:name w:val="xl76"/>
    <w:basedOn w:val="Normal"/>
    <w:rsid w:val="00B20395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B20395"/>
    <w:pPr>
      <w:spacing w:before="280" w:after="280"/>
    </w:pPr>
    <w:rPr>
      <w:rFonts w:ascii="Arial" w:hAnsi="Arial" w:cs="Arial"/>
      <w:sz w:val="32"/>
      <w:szCs w:val="32"/>
    </w:rPr>
  </w:style>
  <w:style w:type="paragraph" w:customStyle="1" w:styleId="xl78">
    <w:name w:val="xl78"/>
    <w:basedOn w:val="Normal"/>
    <w:rsid w:val="00B20395"/>
    <w:pPr>
      <w:spacing w:before="280" w:after="280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"/>
    <w:rsid w:val="00B20395"/>
    <w:pPr>
      <w:shd w:val="clear" w:color="auto" w:fill="FFFFFF"/>
      <w:spacing w:before="280" w:after="280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B20395"/>
    <w:pPr>
      <w:spacing w:before="280" w:after="280"/>
      <w:jc w:val="center"/>
    </w:pPr>
    <w:rPr>
      <w:rFonts w:ascii="Arial" w:hAnsi="Arial" w:cs="Arial"/>
      <w:sz w:val="32"/>
      <w:szCs w:val="32"/>
    </w:rPr>
  </w:style>
  <w:style w:type="paragraph" w:customStyle="1" w:styleId="xl81">
    <w:name w:val="xl81"/>
    <w:basedOn w:val="Normal"/>
    <w:rsid w:val="00B20395"/>
    <w:pPr>
      <w:spacing w:before="280" w:after="280"/>
    </w:pPr>
    <w:rPr>
      <w:rFonts w:ascii="Arial" w:hAnsi="Arial" w:cs="Arial"/>
      <w:b/>
      <w:bCs/>
      <w:sz w:val="32"/>
      <w:szCs w:val="32"/>
    </w:rPr>
  </w:style>
  <w:style w:type="paragraph" w:customStyle="1" w:styleId="xl82">
    <w:name w:val="xl82"/>
    <w:basedOn w:val="Normal"/>
    <w:rsid w:val="00B20395"/>
    <w:pPr>
      <w:spacing w:before="280" w:after="280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Normal"/>
    <w:rsid w:val="00B20395"/>
    <w:pPr>
      <w:spacing w:before="280" w:after="280"/>
    </w:pPr>
    <w:rPr>
      <w:rFonts w:ascii="Arial" w:hAnsi="Arial" w:cs="Arial"/>
      <w:b/>
      <w:bCs/>
      <w:sz w:val="36"/>
      <w:szCs w:val="36"/>
    </w:rPr>
  </w:style>
  <w:style w:type="paragraph" w:customStyle="1" w:styleId="xl84">
    <w:name w:val="xl84"/>
    <w:basedOn w:val="Normal"/>
    <w:rsid w:val="00B20395"/>
    <w:pPr>
      <w:spacing w:before="280" w:after="280"/>
    </w:pPr>
    <w:rPr>
      <w:rFonts w:ascii="Arial" w:hAnsi="Arial" w:cs="Arial"/>
      <w:b/>
      <w:bCs/>
      <w:sz w:val="36"/>
      <w:szCs w:val="36"/>
    </w:rPr>
  </w:style>
  <w:style w:type="paragraph" w:customStyle="1" w:styleId="xl85">
    <w:name w:val="xl85"/>
    <w:basedOn w:val="Normal"/>
    <w:rsid w:val="00B20395"/>
    <w:pPr>
      <w:spacing w:before="280" w:after="280"/>
      <w:jc w:val="center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Normal"/>
    <w:rsid w:val="00B20395"/>
    <w:pPr>
      <w:spacing w:before="280" w:after="280"/>
    </w:pPr>
    <w:rPr>
      <w:rFonts w:ascii="Arial" w:hAnsi="Arial" w:cs="Arial"/>
      <w:sz w:val="36"/>
      <w:szCs w:val="36"/>
    </w:rPr>
  </w:style>
  <w:style w:type="paragraph" w:customStyle="1" w:styleId="xl87">
    <w:name w:val="xl87"/>
    <w:basedOn w:val="Normal"/>
    <w:rsid w:val="00B20395"/>
    <w:pPr>
      <w:spacing w:before="280" w:after="280"/>
    </w:pPr>
    <w:rPr>
      <w:rFonts w:ascii="Arial" w:hAnsi="Arial" w:cs="Arial"/>
      <w:sz w:val="32"/>
      <w:szCs w:val="32"/>
    </w:rPr>
  </w:style>
  <w:style w:type="paragraph" w:customStyle="1" w:styleId="xl88">
    <w:name w:val="xl88"/>
    <w:basedOn w:val="Normal"/>
    <w:rsid w:val="00B20395"/>
    <w:pPr>
      <w:spacing w:before="280" w:after="280"/>
    </w:pPr>
    <w:rPr>
      <w:rFonts w:ascii="Arial" w:hAnsi="Arial" w:cs="Arial"/>
      <w:sz w:val="36"/>
      <w:szCs w:val="36"/>
    </w:rPr>
  </w:style>
  <w:style w:type="paragraph" w:customStyle="1" w:styleId="xl89">
    <w:name w:val="xl89"/>
    <w:basedOn w:val="Normal"/>
    <w:rsid w:val="00B20395"/>
    <w:pPr>
      <w:shd w:val="clear" w:color="auto" w:fill="C0C0C0"/>
      <w:spacing w:before="280" w:after="2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0">
    <w:name w:val="xl90"/>
    <w:basedOn w:val="Normal"/>
    <w:rsid w:val="00B20395"/>
    <w:pPr>
      <w:spacing w:before="280" w:after="280"/>
    </w:pPr>
    <w:rPr>
      <w:rFonts w:ascii="Arial" w:hAnsi="Arial" w:cs="Arial"/>
      <w:sz w:val="36"/>
      <w:szCs w:val="36"/>
    </w:rPr>
  </w:style>
  <w:style w:type="paragraph" w:customStyle="1" w:styleId="xl91">
    <w:name w:val="xl91"/>
    <w:basedOn w:val="Normal"/>
    <w:rsid w:val="00B20395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B20395"/>
    <w:pPr>
      <w:shd w:val="clear" w:color="auto" w:fill="C0C0C0"/>
      <w:spacing w:before="280" w:after="28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93">
    <w:name w:val="xl93"/>
    <w:basedOn w:val="Normal"/>
    <w:rsid w:val="00B20395"/>
    <w:pPr>
      <w:shd w:val="clear" w:color="auto" w:fill="C0C0C0"/>
      <w:spacing w:before="280" w:after="280"/>
    </w:pPr>
    <w:rPr>
      <w:rFonts w:ascii="Arial" w:hAnsi="Arial" w:cs="Arial"/>
      <w:b/>
      <w:bCs/>
      <w:sz w:val="36"/>
      <w:szCs w:val="36"/>
    </w:rPr>
  </w:style>
  <w:style w:type="paragraph" w:customStyle="1" w:styleId="xl94">
    <w:name w:val="xl94"/>
    <w:basedOn w:val="Normal"/>
    <w:rsid w:val="00B20395"/>
    <w:pPr>
      <w:shd w:val="clear" w:color="auto" w:fill="C0C0C0"/>
      <w:spacing w:before="280" w:after="280"/>
    </w:pPr>
    <w:rPr>
      <w:rFonts w:ascii="Arial" w:hAnsi="Arial" w:cs="Arial"/>
      <w:b/>
      <w:bCs/>
      <w:sz w:val="32"/>
      <w:szCs w:val="32"/>
    </w:rPr>
  </w:style>
  <w:style w:type="paragraph" w:customStyle="1" w:styleId="PargrafodaLista1">
    <w:name w:val="Parágrafo da Lista1"/>
    <w:basedOn w:val="Normal"/>
    <w:rsid w:val="00B20395"/>
    <w:pPr>
      <w:ind w:left="720"/>
    </w:pPr>
    <w:rPr>
      <w:rFonts w:eastAsia="Calibri"/>
    </w:rPr>
  </w:style>
  <w:style w:type="paragraph" w:customStyle="1" w:styleId="Estruturadodocumento">
    <w:name w:val="Estrutura do documento"/>
    <w:basedOn w:val="Normal"/>
    <w:rsid w:val="00B20395"/>
    <w:pPr>
      <w:shd w:val="clear" w:color="auto" w:fill="000080"/>
    </w:pPr>
    <w:rPr>
      <w:rFonts w:ascii="Tahoma" w:hAnsi="Tahoma" w:cs="Tahoma"/>
    </w:rPr>
  </w:style>
  <w:style w:type="paragraph" w:customStyle="1" w:styleId="xl63">
    <w:name w:val="xl63"/>
    <w:basedOn w:val="Normal"/>
    <w:rsid w:val="00B20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  <w:lang w:val="en-US"/>
    </w:rPr>
  </w:style>
  <w:style w:type="paragraph" w:customStyle="1" w:styleId="xl64">
    <w:name w:val="xl64"/>
    <w:basedOn w:val="Normal"/>
    <w:rsid w:val="00B203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B20395"/>
    <w:pPr>
      <w:ind w:left="720"/>
    </w:pPr>
    <w:rPr>
      <w:sz w:val="24"/>
      <w:szCs w:val="24"/>
    </w:rPr>
  </w:style>
  <w:style w:type="paragraph" w:styleId="Sumrio2">
    <w:name w:val="toc 2"/>
    <w:basedOn w:val="Normal"/>
    <w:next w:val="Normal"/>
    <w:rsid w:val="00B20395"/>
    <w:pPr>
      <w:tabs>
        <w:tab w:val="left" w:pos="720"/>
        <w:tab w:val="left" w:pos="851"/>
        <w:tab w:val="right" w:leader="dot" w:pos="8640"/>
        <w:tab w:val="right" w:pos="9180"/>
      </w:tabs>
      <w:ind w:left="720" w:right="432" w:hanging="720"/>
      <w:jc w:val="both"/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rsid w:val="00B20395"/>
    <w:pPr>
      <w:ind w:left="480"/>
    </w:pPr>
    <w:rPr>
      <w:sz w:val="24"/>
      <w:szCs w:val="24"/>
    </w:rPr>
  </w:style>
  <w:style w:type="paragraph" w:styleId="Sumrio5">
    <w:name w:val="toc 5"/>
    <w:basedOn w:val="Normal"/>
    <w:next w:val="Normal"/>
    <w:rsid w:val="00B20395"/>
    <w:pPr>
      <w:ind w:left="960"/>
    </w:pPr>
    <w:rPr>
      <w:sz w:val="24"/>
      <w:szCs w:val="24"/>
    </w:rPr>
  </w:style>
  <w:style w:type="paragraph" w:styleId="Sumrio6">
    <w:name w:val="toc 6"/>
    <w:basedOn w:val="Normal"/>
    <w:next w:val="Normal"/>
    <w:rsid w:val="00B20395"/>
    <w:pPr>
      <w:ind w:left="1200"/>
    </w:pPr>
    <w:rPr>
      <w:sz w:val="24"/>
      <w:szCs w:val="24"/>
    </w:rPr>
  </w:style>
  <w:style w:type="paragraph" w:styleId="Sumrio7">
    <w:name w:val="toc 7"/>
    <w:basedOn w:val="Normal"/>
    <w:next w:val="Normal"/>
    <w:rsid w:val="00B20395"/>
    <w:pPr>
      <w:ind w:left="1440"/>
    </w:pPr>
    <w:rPr>
      <w:sz w:val="24"/>
      <w:szCs w:val="24"/>
    </w:rPr>
  </w:style>
  <w:style w:type="paragraph" w:styleId="Sumrio8">
    <w:name w:val="toc 8"/>
    <w:basedOn w:val="Normal"/>
    <w:next w:val="Normal"/>
    <w:rsid w:val="00B20395"/>
    <w:pPr>
      <w:ind w:left="1680"/>
    </w:pPr>
    <w:rPr>
      <w:sz w:val="24"/>
      <w:szCs w:val="24"/>
    </w:rPr>
  </w:style>
  <w:style w:type="paragraph" w:styleId="Sumrio9">
    <w:name w:val="toc 9"/>
    <w:basedOn w:val="Normal"/>
    <w:next w:val="Normal"/>
    <w:rsid w:val="00B20395"/>
    <w:pPr>
      <w:ind w:left="1920"/>
    </w:pPr>
    <w:rPr>
      <w:sz w:val="24"/>
      <w:szCs w:val="24"/>
    </w:rPr>
  </w:style>
  <w:style w:type="paragraph" w:styleId="Assuntodocomentrio">
    <w:name w:val="annotation subject"/>
    <w:basedOn w:val="Textodecomentrio1"/>
    <w:next w:val="Textodecomentrio1"/>
    <w:rsid w:val="00B20395"/>
    <w:rPr>
      <w:b/>
      <w:bCs/>
    </w:rPr>
  </w:style>
  <w:style w:type="paragraph" w:customStyle="1" w:styleId="Corpodetexto210">
    <w:name w:val="Corpo de texto 21"/>
    <w:basedOn w:val="Normal"/>
    <w:rsid w:val="00B20395"/>
    <w:pPr>
      <w:jc w:val="both"/>
    </w:pPr>
    <w:rPr>
      <w:rFonts w:ascii="Lucida Sans Unicode" w:hAnsi="Lucida Sans Unicode" w:cs="Lucida Sans Unicode"/>
      <w:color w:val="0000FF"/>
      <w:sz w:val="22"/>
      <w:szCs w:val="22"/>
    </w:rPr>
  </w:style>
  <w:style w:type="paragraph" w:customStyle="1" w:styleId="WW-Corpodetexto2">
    <w:name w:val="WW-Corpo de texto 2"/>
    <w:basedOn w:val="Normal"/>
    <w:rsid w:val="00B20395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B20395"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Normal"/>
    <w:rsid w:val="00B20395"/>
    <w:pPr>
      <w:spacing w:before="100" w:after="119"/>
    </w:pPr>
    <w:rPr>
      <w:sz w:val="24"/>
      <w:szCs w:val="24"/>
    </w:rPr>
  </w:style>
  <w:style w:type="paragraph" w:customStyle="1" w:styleId="Contedodequadro">
    <w:name w:val="Conteúdo de quadro"/>
    <w:basedOn w:val="Corpodetexto"/>
    <w:rsid w:val="00B20395"/>
  </w:style>
  <w:style w:type="paragraph" w:customStyle="1" w:styleId="Contedodetabela">
    <w:name w:val="Conteúdo de tabela"/>
    <w:basedOn w:val="Normal"/>
    <w:rsid w:val="00B20395"/>
    <w:pPr>
      <w:suppressLineNumbers/>
    </w:pPr>
  </w:style>
  <w:style w:type="paragraph" w:customStyle="1" w:styleId="Contedodatabela">
    <w:name w:val="Conteúdo da tabela"/>
    <w:basedOn w:val="Normal"/>
    <w:rsid w:val="00B20395"/>
    <w:pPr>
      <w:suppressLineNumbers/>
    </w:pPr>
  </w:style>
  <w:style w:type="paragraph" w:customStyle="1" w:styleId="Ttulodetabela">
    <w:name w:val="Título de tabela"/>
    <w:basedOn w:val="Contedodetabela"/>
    <w:rsid w:val="00B20395"/>
    <w:pPr>
      <w:jc w:val="center"/>
    </w:pPr>
    <w:rPr>
      <w:b/>
      <w:bCs/>
    </w:rPr>
  </w:style>
  <w:style w:type="paragraph" w:customStyle="1" w:styleId="WW-Padro12">
    <w:name w:val="WW-Padrão12"/>
    <w:rsid w:val="00B2039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Corpodetexto32">
    <w:name w:val="Corpo de texto 32"/>
    <w:basedOn w:val="Normal"/>
    <w:rsid w:val="00B20395"/>
    <w:pPr>
      <w:spacing w:after="120"/>
    </w:pPr>
    <w:rPr>
      <w:sz w:val="16"/>
      <w:szCs w:val="16"/>
    </w:rPr>
  </w:style>
  <w:style w:type="paragraph" w:customStyle="1" w:styleId="Corpodetexto24">
    <w:name w:val="Corpo de texto 24"/>
    <w:basedOn w:val="Normal"/>
    <w:rsid w:val="00B20395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vanocorpodotexto">
    <w:name w:val="Avanço corpo do texto"/>
    <w:basedOn w:val="WW-Padro12"/>
    <w:rsid w:val="00B20395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Recuodecorpodetexto220">
    <w:name w:val="Recuo de corpo de texto 22"/>
    <w:basedOn w:val="Normal"/>
    <w:rsid w:val="00B20395"/>
    <w:pPr>
      <w:spacing w:after="120" w:line="480" w:lineRule="auto"/>
      <w:ind w:left="283"/>
    </w:pPr>
  </w:style>
  <w:style w:type="paragraph" w:styleId="SemEspaamento">
    <w:name w:val="No Spacing"/>
    <w:qFormat/>
    <w:rsid w:val="00B20395"/>
    <w:pPr>
      <w:widowControl w:val="0"/>
      <w:suppressAutoHyphens/>
      <w:overflowPunct w:val="0"/>
      <w:autoSpaceDE w:val="0"/>
    </w:pPr>
    <w:rPr>
      <w:rFonts w:eastAsia="Arial" w:cs="Calibri"/>
      <w:kern w:val="1"/>
      <w:lang w:eastAsia="zh-CN"/>
    </w:rPr>
  </w:style>
  <w:style w:type="paragraph" w:customStyle="1" w:styleId="TextosemFormatao2">
    <w:name w:val="Texto sem Formatação2"/>
    <w:basedOn w:val="Normal"/>
    <w:rsid w:val="00B20395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Contedodoquadro">
    <w:name w:val="Conteúdo do quadro"/>
    <w:basedOn w:val="Corpodetexto"/>
    <w:rsid w:val="00B20395"/>
  </w:style>
  <w:style w:type="paragraph" w:customStyle="1" w:styleId="Corpodetexto33">
    <w:name w:val="Corpo de texto 33"/>
    <w:basedOn w:val="Normal"/>
    <w:rsid w:val="00B20395"/>
    <w:pPr>
      <w:spacing w:after="120"/>
    </w:pPr>
    <w:rPr>
      <w:sz w:val="16"/>
      <w:szCs w:val="16"/>
    </w:rPr>
  </w:style>
  <w:style w:type="paragraph" w:customStyle="1" w:styleId="Contedodetabela11pt">
    <w:name w:val="Conteúdo de tabela + 11 pt"/>
    <w:basedOn w:val="Contedodetabela"/>
    <w:rsid w:val="00B20395"/>
    <w:pPr>
      <w:snapToGrid w:val="0"/>
      <w:jc w:val="center"/>
    </w:pPr>
    <w:rPr>
      <w:b/>
      <w:bCs/>
      <w:i/>
      <w:iCs/>
      <w:sz w:val="22"/>
      <w:szCs w:val="22"/>
    </w:rPr>
  </w:style>
  <w:style w:type="paragraph" w:customStyle="1" w:styleId="Contedodalista">
    <w:name w:val="Conteúdo da lista"/>
    <w:basedOn w:val="Normal"/>
    <w:rsid w:val="00B20395"/>
    <w:pPr>
      <w:ind w:left="567"/>
    </w:pPr>
  </w:style>
  <w:style w:type="paragraph" w:customStyle="1" w:styleId="Ttulodalista">
    <w:name w:val="Título da lista"/>
    <w:basedOn w:val="Normal"/>
    <w:next w:val="Contedodalista"/>
    <w:rsid w:val="00B20395"/>
  </w:style>
  <w:style w:type="paragraph" w:customStyle="1" w:styleId="Commarcadores1">
    <w:name w:val="Com marcadores1"/>
    <w:basedOn w:val="Normal"/>
    <w:rsid w:val="00B20395"/>
    <w:pPr>
      <w:widowControl w:val="0"/>
      <w:tabs>
        <w:tab w:val="num" w:pos="360"/>
      </w:tabs>
      <w:autoSpaceDE w:val="0"/>
      <w:ind w:left="360" w:hanging="360"/>
    </w:pPr>
  </w:style>
  <w:style w:type="paragraph" w:customStyle="1" w:styleId="P30">
    <w:name w:val="P30"/>
    <w:basedOn w:val="Normal"/>
    <w:rsid w:val="00B20395"/>
    <w:pPr>
      <w:jc w:val="both"/>
    </w:pPr>
    <w:rPr>
      <w:b/>
      <w:sz w:val="24"/>
    </w:rPr>
  </w:style>
  <w:style w:type="paragraph" w:customStyle="1" w:styleId="Ttuloprincipal">
    <w:name w:val="Título principal"/>
    <w:basedOn w:val="WW-Padro"/>
    <w:next w:val="Subttulo"/>
    <w:rsid w:val="00B20395"/>
    <w:pPr>
      <w:jc w:val="center"/>
    </w:pPr>
    <w:rPr>
      <w:rFonts w:ascii="Arial" w:hAnsi="Arial" w:cs="Arial"/>
      <w:b/>
      <w:bCs/>
    </w:rPr>
  </w:style>
  <w:style w:type="paragraph" w:customStyle="1" w:styleId="WW-Corpodotexto">
    <w:name w:val="WW-Corpo do texto"/>
    <w:basedOn w:val="WW-Padro"/>
    <w:rsid w:val="00B20395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styleId="Textodenotaderodap">
    <w:name w:val="footnote text"/>
    <w:basedOn w:val="Normal"/>
    <w:rsid w:val="00B20395"/>
  </w:style>
  <w:style w:type="paragraph" w:customStyle="1" w:styleId="Default">
    <w:name w:val="Default"/>
    <w:basedOn w:val="Normal"/>
    <w:rsid w:val="00B20395"/>
    <w:pPr>
      <w:autoSpaceDE w:val="0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F02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4F02C9"/>
    <w:rPr>
      <w:kern w:val="1"/>
      <w:lang w:eastAsia="zh-CN"/>
    </w:rPr>
  </w:style>
  <w:style w:type="paragraph" w:styleId="Lista2">
    <w:name w:val="List 2"/>
    <w:basedOn w:val="Normal"/>
    <w:uiPriority w:val="99"/>
    <w:semiHidden/>
    <w:unhideWhenUsed/>
    <w:rsid w:val="00C42FC6"/>
    <w:pPr>
      <w:ind w:left="566" w:hanging="283"/>
      <w:contextualSpacing/>
    </w:pPr>
  </w:style>
  <w:style w:type="paragraph" w:styleId="TextosemFormatao">
    <w:name w:val="Plain Text"/>
    <w:aliases w:val="Texto simples"/>
    <w:basedOn w:val="Normal"/>
    <w:link w:val="TextosemFormataoChar"/>
    <w:rsid w:val="00DE515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kern w:val="0"/>
    </w:rPr>
  </w:style>
  <w:style w:type="character" w:customStyle="1" w:styleId="TextosemFormataoChar">
    <w:name w:val="Texto sem Formatação Char"/>
    <w:aliases w:val="Texto simples Char"/>
    <w:link w:val="TextosemFormatao"/>
    <w:rsid w:val="00DE515F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rsid w:val="00BD7F45"/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4AB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4AB2"/>
    <w:pPr>
      <w:widowControl w:val="0"/>
      <w:suppressAutoHyphens w:val="0"/>
      <w:spacing w:line="273" w:lineRule="exact"/>
      <w:ind w:left="64"/>
    </w:pPr>
    <w:rPr>
      <w:kern w:val="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CA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1155-6CF2-4411-9070-E433B44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33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MODALIDADE: PREGÃO PRESENCIAL</vt:lpstr>
    </vt:vector>
  </TitlesOfParts>
  <Company>PARTICULAR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MODALIDADE: PREGÃO PRESENCIAL</dc:title>
  <dc:creator>Luis Eduardo Monteiro Lima</dc:creator>
  <cp:lastModifiedBy>Itautec2</cp:lastModifiedBy>
  <cp:revision>9</cp:revision>
  <cp:lastPrinted>2020-01-16T15:56:00Z</cp:lastPrinted>
  <dcterms:created xsi:type="dcterms:W3CDTF">2021-03-01T18:02:00Z</dcterms:created>
  <dcterms:modified xsi:type="dcterms:W3CDTF">2021-03-02T12:28:00Z</dcterms:modified>
</cp:coreProperties>
</file>